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4E" w:rsidRPr="00581798" w:rsidRDefault="00E61E1C" w:rsidP="00581798">
      <w:pPr>
        <w:spacing w:after="0" w:line="240" w:lineRule="auto"/>
        <w:ind w:left="6237" w:right="2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РОЕКТ</w:t>
      </w:r>
    </w:p>
    <w:p w:rsidR="00B9644E" w:rsidRPr="00581798" w:rsidRDefault="00B9644E" w:rsidP="0058179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44E" w:rsidRPr="00581798" w:rsidRDefault="00B9644E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="00063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644E" w:rsidRPr="00261723" w:rsidRDefault="00063EDC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450E3C">
        <w:rPr>
          <w:rFonts w:ascii="Times New Roman" w:hAnsi="Times New Roman" w:cs="Times New Roman"/>
          <w:b/>
          <w:bCs/>
          <w:sz w:val="28"/>
          <w:szCs w:val="28"/>
        </w:rPr>
        <w:t>Ваблинского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</w:t>
      </w:r>
      <w:r w:rsidR="00787D4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области </w:t>
      </w:r>
      <w:r w:rsidR="00B9644E" w:rsidRPr="0058179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B9644E" w:rsidRPr="00261723">
        <w:rPr>
          <w:rFonts w:ascii="Times New Roman" w:hAnsi="Times New Roman" w:cs="Times New Roman"/>
          <w:b/>
          <w:sz w:val="28"/>
          <w:szCs w:val="28"/>
        </w:rPr>
        <w:t>«</w:t>
      </w:r>
      <w:r w:rsidR="00FF27D1">
        <w:rPr>
          <w:rFonts w:ascii="Times New Roman" w:hAnsi="Times New Roman" w:cs="Times New Roman"/>
          <w:b/>
          <w:sz w:val="28"/>
          <w:szCs w:val="28"/>
        </w:rPr>
        <w:t>Утверждение схемы ра</w:t>
      </w:r>
      <w:r w:rsidR="00FF27D1">
        <w:rPr>
          <w:rFonts w:ascii="Times New Roman" w:hAnsi="Times New Roman" w:cs="Times New Roman"/>
          <w:b/>
          <w:sz w:val="28"/>
          <w:szCs w:val="28"/>
        </w:rPr>
        <w:t>с</w:t>
      </w:r>
      <w:r w:rsidR="00FF27D1">
        <w:rPr>
          <w:rFonts w:ascii="Times New Roman" w:hAnsi="Times New Roman" w:cs="Times New Roman"/>
          <w:b/>
          <w:sz w:val="28"/>
          <w:szCs w:val="28"/>
        </w:rPr>
        <w:t>положения земельного участка на кадастровом плане территории</w:t>
      </w:r>
      <w:r w:rsidR="00B9644E" w:rsidRPr="00261723">
        <w:rPr>
          <w:rFonts w:ascii="Times New Roman" w:hAnsi="Times New Roman" w:cs="Times New Roman"/>
          <w:b/>
          <w:sz w:val="28"/>
          <w:szCs w:val="28"/>
        </w:rPr>
        <w:t>»</w:t>
      </w:r>
    </w:p>
    <w:p w:rsidR="00B9644E" w:rsidRPr="00581798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581798" w:rsidRDefault="00B9644E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9644E" w:rsidRPr="00581798" w:rsidRDefault="00B9644E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581798" w:rsidRDefault="00B9644E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B9644E" w:rsidRPr="00581798" w:rsidRDefault="00B9644E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81798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</w:t>
      </w:r>
      <w:r w:rsidR="00FF27D1">
        <w:rPr>
          <w:rFonts w:ascii="Times New Roman" w:hAnsi="Times New Roman" w:cs="Times New Roman"/>
          <w:sz w:val="28"/>
          <w:szCs w:val="28"/>
        </w:rPr>
        <w:t xml:space="preserve"> </w:t>
      </w:r>
      <w:r w:rsidR="00FF27D1" w:rsidRPr="00FF27D1">
        <w:rPr>
          <w:rFonts w:ascii="Times New Roman" w:hAnsi="Times New Roman" w:cs="Times New Roman"/>
          <w:sz w:val="28"/>
          <w:szCs w:val="28"/>
        </w:rPr>
        <w:t>«Утверждение схемы расположения земельного участка на кадастровом плане территории»</w:t>
      </w:r>
      <w:r w:rsidRPr="00581798">
        <w:rPr>
          <w:rFonts w:ascii="Times New Roman" w:hAnsi="Times New Roman" w:cs="Times New Roman"/>
          <w:sz w:val="28"/>
          <w:szCs w:val="28"/>
        </w:rPr>
        <w:t xml:space="preserve">  </w:t>
      </w:r>
      <w:r w:rsidRPr="00BF22EB">
        <w:rPr>
          <w:rFonts w:ascii="Times New Roman" w:hAnsi="Times New Roman" w:cs="Times New Roman"/>
          <w:sz w:val="28"/>
          <w:szCs w:val="28"/>
        </w:rPr>
        <w:t>(далее – Регламент)</w:t>
      </w:r>
      <w:r w:rsidRPr="00581798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услуги и определяет: </w:t>
      </w:r>
      <w:r w:rsidRPr="00581798">
        <w:rPr>
          <w:rFonts w:ascii="Times New Roman" w:hAnsi="Times New Roman" w:cs="Times New Roman"/>
          <w:sz w:val="28"/>
          <w:szCs w:val="28"/>
          <w:lang w:eastAsia="en-US"/>
        </w:rPr>
        <w:t xml:space="preserve">стандарт предоставления муниципальной услуги; состав, </w:t>
      </w:r>
      <w:r w:rsidRPr="00581798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</w:t>
      </w:r>
      <w:r w:rsidRPr="00581798">
        <w:rPr>
          <w:rFonts w:ascii="Times New Roman" w:hAnsi="Times New Roman" w:cs="Times New Roman"/>
          <w:sz w:val="28"/>
          <w:szCs w:val="28"/>
        </w:rPr>
        <w:t>и</w:t>
      </w:r>
      <w:r w:rsidRPr="00581798">
        <w:rPr>
          <w:rFonts w:ascii="Times New Roman" w:hAnsi="Times New Roman" w:cs="Times New Roman"/>
          <w:sz w:val="28"/>
          <w:szCs w:val="28"/>
        </w:rPr>
        <w:t>нистративных процедур (действий); формы контроля за исполнением админ</w:t>
      </w:r>
      <w:r w:rsidRPr="00581798">
        <w:rPr>
          <w:rFonts w:ascii="Times New Roman" w:hAnsi="Times New Roman" w:cs="Times New Roman"/>
          <w:sz w:val="28"/>
          <w:szCs w:val="28"/>
        </w:rPr>
        <w:t>и</w:t>
      </w:r>
      <w:r w:rsidRPr="00581798">
        <w:rPr>
          <w:rFonts w:ascii="Times New Roman" w:hAnsi="Times New Roman" w:cs="Times New Roman"/>
          <w:sz w:val="28"/>
          <w:szCs w:val="28"/>
        </w:rPr>
        <w:t>стративного регламента; досудебный (внесудебный) порядок обжалования реш</w:t>
      </w:r>
      <w:r w:rsidRPr="00581798">
        <w:rPr>
          <w:rFonts w:ascii="Times New Roman" w:hAnsi="Times New Roman" w:cs="Times New Roman"/>
          <w:sz w:val="28"/>
          <w:szCs w:val="28"/>
        </w:rPr>
        <w:t>е</w:t>
      </w:r>
      <w:r w:rsidRPr="00581798">
        <w:rPr>
          <w:rFonts w:ascii="Times New Roman" w:hAnsi="Times New Roman" w:cs="Times New Roman"/>
          <w:sz w:val="28"/>
          <w:szCs w:val="28"/>
        </w:rPr>
        <w:t xml:space="preserve">ний и действий </w:t>
      </w:r>
      <w:r w:rsidR="00806074" w:rsidRPr="00BF22EB">
        <w:rPr>
          <w:rFonts w:ascii="Times New Roman" w:hAnsi="Times New Roman" w:cs="Times New Roman"/>
          <w:sz w:val="28"/>
          <w:szCs w:val="28"/>
        </w:rPr>
        <w:t>(бездействия)</w:t>
      </w:r>
      <w:r w:rsidR="00BF22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1798">
        <w:rPr>
          <w:rFonts w:ascii="Times New Roman" w:hAnsi="Times New Roman" w:cs="Times New Roman"/>
          <w:sz w:val="28"/>
          <w:szCs w:val="28"/>
        </w:rPr>
        <w:t>должностных лиц, предоставляющих муниципал</w:t>
      </w:r>
      <w:r w:rsidRPr="00581798">
        <w:rPr>
          <w:rFonts w:ascii="Times New Roman" w:hAnsi="Times New Roman" w:cs="Times New Roman"/>
          <w:sz w:val="28"/>
          <w:szCs w:val="28"/>
        </w:rPr>
        <w:t>ь</w:t>
      </w:r>
      <w:r w:rsidRPr="00581798">
        <w:rPr>
          <w:rFonts w:ascii="Times New Roman" w:hAnsi="Times New Roman" w:cs="Times New Roman"/>
          <w:sz w:val="28"/>
          <w:szCs w:val="28"/>
        </w:rPr>
        <w:t>ную услугу.</w:t>
      </w:r>
      <w:proofErr w:type="gramEnd"/>
    </w:p>
    <w:p w:rsidR="00B9644E" w:rsidRPr="00581798" w:rsidRDefault="00B9644E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</w:t>
      </w:r>
      <w:r w:rsidRPr="00581798">
        <w:rPr>
          <w:rFonts w:ascii="Times New Roman" w:hAnsi="Times New Roman" w:cs="Times New Roman"/>
          <w:sz w:val="28"/>
          <w:szCs w:val="28"/>
        </w:rPr>
        <w:t>в</w:t>
      </w:r>
      <w:r w:rsidRPr="00581798">
        <w:rPr>
          <w:rFonts w:ascii="Times New Roman" w:hAnsi="Times New Roman" w:cs="Times New Roman"/>
          <w:sz w:val="28"/>
          <w:szCs w:val="28"/>
        </w:rPr>
        <w:t xml:space="preserve">ляются отношения, возникающие в связи с </w:t>
      </w:r>
      <w:r w:rsidRPr="00581798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предоставлением муниципальной услуги.</w:t>
      </w:r>
    </w:p>
    <w:p w:rsidR="00B9644E" w:rsidRPr="00581798" w:rsidRDefault="00B9644E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B9644E" w:rsidRPr="00581798" w:rsidRDefault="00B9644E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798">
        <w:rPr>
          <w:rFonts w:ascii="Times New Roman" w:hAnsi="Times New Roman" w:cs="Times New Roman"/>
          <w:sz w:val="28"/>
          <w:szCs w:val="28"/>
        </w:rPr>
        <w:t>Заявителями, обращающимися за предоставлением услуги, являются физ</w:t>
      </w:r>
      <w:r w:rsidRPr="00581798">
        <w:rPr>
          <w:rFonts w:ascii="Times New Roman" w:hAnsi="Times New Roman" w:cs="Times New Roman"/>
          <w:sz w:val="28"/>
          <w:szCs w:val="28"/>
        </w:rPr>
        <w:t>и</w:t>
      </w:r>
      <w:r w:rsidRPr="00581798">
        <w:rPr>
          <w:rFonts w:ascii="Times New Roman" w:hAnsi="Times New Roman" w:cs="Times New Roman"/>
          <w:sz w:val="28"/>
          <w:szCs w:val="28"/>
        </w:rPr>
        <w:t xml:space="preserve">ческие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 xml:space="preserve">и юридические лица, либо их законные представители (далее - заявители), обратившиеся в </w:t>
      </w:r>
      <w:r w:rsidRPr="0058179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450E3C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Pr="0058179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9202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581798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– администрация сельсовета)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с запросом о предоставл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нии муниципальной услуги.</w:t>
      </w:r>
    </w:p>
    <w:p w:rsidR="00B9644E" w:rsidRPr="00581798" w:rsidRDefault="00B9644E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 xml:space="preserve">1.3. Требования к порядку информирования о </w:t>
      </w:r>
      <w:r w:rsidRPr="00806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предоставлении </w:t>
      </w:r>
      <w:r w:rsidR="00806074" w:rsidRPr="00BF22EB">
        <w:rPr>
          <w:rFonts w:ascii="Times New Roman" w:hAnsi="Times New Roman" w:cs="Times New Roman"/>
          <w:b/>
          <w:bCs/>
          <w:sz w:val="28"/>
          <w:szCs w:val="28"/>
        </w:rPr>
        <w:t>мун</w:t>
      </w:r>
      <w:r w:rsidR="00806074" w:rsidRPr="00BF22E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06074" w:rsidRPr="00BF22EB">
        <w:rPr>
          <w:rFonts w:ascii="Times New Roman" w:hAnsi="Times New Roman" w:cs="Times New Roman"/>
          <w:b/>
          <w:bCs/>
          <w:sz w:val="28"/>
          <w:szCs w:val="28"/>
        </w:rPr>
        <w:t>ципальной</w:t>
      </w:r>
      <w:r w:rsidR="00027F2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81798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176287" w:rsidRPr="00BF22EB" w:rsidRDefault="00176287" w:rsidP="008401F6">
      <w:pPr>
        <w:pStyle w:val="ConsPlusNormal"/>
        <w:widowControl/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 w:rsidRPr="00BF22EB">
        <w:rPr>
          <w:rFonts w:ascii="Times New Roman" w:hAnsi="Times New Roman"/>
          <w:sz w:val="28"/>
          <w:szCs w:val="28"/>
        </w:rPr>
        <w:t xml:space="preserve">1.3.1. </w:t>
      </w:r>
      <w:r w:rsidRPr="00BF22EB">
        <w:rPr>
          <w:rFonts w:ascii="Times New Roman" w:eastAsia="Times New Roman CYR" w:hAnsi="Times New Roman"/>
          <w:sz w:val="28"/>
          <w:szCs w:val="28"/>
        </w:rPr>
        <w:t>Информация о месте нахождения и графике работы (способы пол</w:t>
      </w:r>
      <w:r w:rsidRPr="00BF22EB">
        <w:rPr>
          <w:rFonts w:ascii="Times New Roman" w:eastAsia="Times New Roman CYR" w:hAnsi="Times New Roman"/>
          <w:sz w:val="28"/>
          <w:szCs w:val="28"/>
        </w:rPr>
        <w:t>у</w:t>
      </w:r>
      <w:r w:rsidRPr="00BF22EB">
        <w:rPr>
          <w:rFonts w:ascii="Times New Roman" w:eastAsia="Times New Roman CYR" w:hAnsi="Times New Roman"/>
          <w:sz w:val="28"/>
          <w:szCs w:val="28"/>
        </w:rPr>
        <w:t xml:space="preserve">чения данной информации) администрации сельсовета и ОБУ </w:t>
      </w:r>
      <w:r w:rsidRPr="00BF22EB">
        <w:rPr>
          <w:rFonts w:ascii="Times New Roman" w:hAnsi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/>
          <w:sz w:val="28"/>
          <w:szCs w:val="28"/>
        </w:rPr>
        <w:t>Многофункци</w:t>
      </w:r>
      <w:r w:rsidRPr="00BF22EB">
        <w:rPr>
          <w:rFonts w:ascii="Times New Roman" w:eastAsia="Times New Roman CYR" w:hAnsi="Times New Roman"/>
          <w:sz w:val="28"/>
          <w:szCs w:val="28"/>
        </w:rPr>
        <w:t>о</w:t>
      </w:r>
      <w:r w:rsidRPr="00BF22EB">
        <w:rPr>
          <w:rFonts w:ascii="Times New Roman" w:eastAsia="Times New Roman CYR" w:hAnsi="Times New Roman"/>
          <w:sz w:val="28"/>
          <w:szCs w:val="28"/>
        </w:rPr>
        <w:t>нальный центр по предоставлению государственных и муниципальных услуг</w:t>
      </w:r>
      <w:r w:rsidRPr="00BF22EB">
        <w:rPr>
          <w:rFonts w:ascii="Times New Roman" w:hAnsi="Times New Roman"/>
          <w:sz w:val="28"/>
          <w:szCs w:val="28"/>
        </w:rPr>
        <w:t>»  (</w:t>
      </w:r>
      <w:r w:rsidRPr="00BF22EB">
        <w:rPr>
          <w:rFonts w:ascii="Times New Roman" w:eastAsia="Times New Roman CYR" w:hAnsi="Times New Roman"/>
          <w:sz w:val="28"/>
          <w:szCs w:val="28"/>
        </w:rPr>
        <w:t>далее - МФЦ).</w:t>
      </w:r>
    </w:p>
    <w:p w:rsidR="00176287" w:rsidRPr="00BF22EB" w:rsidRDefault="00176287" w:rsidP="000838A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  <w:t>Администрация сельсовета расположена по адресу:</w:t>
      </w:r>
    </w:p>
    <w:p w:rsidR="00176287" w:rsidRPr="00BF22EB" w:rsidRDefault="00176287" w:rsidP="008401F6">
      <w:pPr>
        <w:pStyle w:val="ConsPlusNormal"/>
        <w:widowControl/>
        <w:ind w:firstLine="0"/>
        <w:jc w:val="both"/>
        <w:rPr>
          <w:rFonts w:ascii="Times New Roman" w:eastAsia="Arial" w:hAnsi="Times New Roman"/>
          <w:sz w:val="28"/>
          <w:szCs w:val="28"/>
        </w:rPr>
      </w:pPr>
      <w:r w:rsidRPr="00BF22EB">
        <w:rPr>
          <w:rFonts w:ascii="Times New Roman" w:hAnsi="Times New Roman"/>
          <w:sz w:val="28"/>
          <w:szCs w:val="28"/>
        </w:rPr>
        <w:tab/>
        <w:t>30</w:t>
      </w:r>
      <w:r w:rsidR="00492029">
        <w:rPr>
          <w:rFonts w:ascii="Times New Roman" w:hAnsi="Times New Roman"/>
          <w:sz w:val="28"/>
          <w:szCs w:val="28"/>
        </w:rPr>
        <w:t>76</w:t>
      </w:r>
      <w:r w:rsidR="00450E3C">
        <w:rPr>
          <w:rFonts w:ascii="Times New Roman" w:hAnsi="Times New Roman"/>
          <w:sz w:val="28"/>
          <w:szCs w:val="28"/>
        </w:rPr>
        <w:t>06</w:t>
      </w:r>
      <w:r w:rsidRPr="00BF22EB">
        <w:rPr>
          <w:rFonts w:ascii="Times New Roman" w:hAnsi="Times New Roman"/>
          <w:sz w:val="28"/>
          <w:szCs w:val="28"/>
        </w:rPr>
        <w:t xml:space="preserve">, Курская область, </w:t>
      </w:r>
      <w:proofErr w:type="spellStart"/>
      <w:r w:rsidR="00492029">
        <w:rPr>
          <w:rFonts w:ascii="Times New Roman" w:hAnsi="Times New Roman"/>
          <w:sz w:val="28"/>
          <w:szCs w:val="28"/>
        </w:rPr>
        <w:t>Конышевский</w:t>
      </w:r>
      <w:proofErr w:type="spellEnd"/>
      <w:r w:rsidRPr="00BF22EB">
        <w:rPr>
          <w:rFonts w:ascii="Times New Roman" w:hAnsi="Times New Roman"/>
          <w:sz w:val="28"/>
          <w:szCs w:val="28"/>
        </w:rPr>
        <w:t xml:space="preserve"> район, </w:t>
      </w:r>
      <w:r w:rsidR="00492029">
        <w:rPr>
          <w:rFonts w:ascii="Times New Roman" w:hAnsi="Times New Roman"/>
          <w:sz w:val="28"/>
          <w:szCs w:val="28"/>
        </w:rPr>
        <w:t>с</w:t>
      </w:r>
      <w:r w:rsidRPr="00BF22EB">
        <w:rPr>
          <w:rFonts w:ascii="Times New Roman" w:hAnsi="Times New Roman"/>
          <w:sz w:val="28"/>
          <w:szCs w:val="28"/>
        </w:rPr>
        <w:t>.</w:t>
      </w:r>
      <w:r w:rsidR="004920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0E3C">
        <w:rPr>
          <w:rFonts w:ascii="Times New Roman" w:hAnsi="Times New Roman"/>
          <w:sz w:val="28"/>
          <w:szCs w:val="28"/>
        </w:rPr>
        <w:t>Вабля</w:t>
      </w:r>
      <w:proofErr w:type="spellEnd"/>
      <w:r w:rsidRPr="00BF22EB">
        <w:rPr>
          <w:rFonts w:ascii="Times New Roman" w:hAnsi="Times New Roman"/>
          <w:i/>
          <w:sz w:val="28"/>
          <w:szCs w:val="28"/>
        </w:rPr>
        <w:t>.</w:t>
      </w:r>
    </w:p>
    <w:p w:rsidR="00492029" w:rsidRPr="0066374E" w:rsidRDefault="00176287" w:rsidP="00492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="00492029" w:rsidRPr="0066374E">
        <w:rPr>
          <w:rFonts w:ascii="Times New Roman" w:hAnsi="Times New Roman"/>
          <w:sz w:val="28"/>
          <w:szCs w:val="28"/>
        </w:rPr>
        <w:t>График работы: с 9:00 до 18:00</w:t>
      </w:r>
    </w:p>
    <w:p w:rsidR="00492029" w:rsidRPr="0066374E" w:rsidRDefault="00492029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приемные дни: понедельник, вторник, среда, четверг, пятница</w:t>
      </w:r>
    </w:p>
    <w:p w:rsidR="00492029" w:rsidRPr="0066374E" w:rsidRDefault="00492029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перерыв: с 13:00 до 14:00</w:t>
      </w:r>
    </w:p>
    <w:p w:rsidR="00492029" w:rsidRPr="0066374E" w:rsidRDefault="00492029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выходные дни - суббота, воскресенье.</w:t>
      </w:r>
    </w:p>
    <w:p w:rsidR="00176287" w:rsidRPr="00BF22EB" w:rsidRDefault="00176287" w:rsidP="0049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029" w:rsidRPr="0066374E" w:rsidRDefault="00176287" w:rsidP="00492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="00492029" w:rsidRPr="0066374E">
        <w:rPr>
          <w:rFonts w:ascii="Times New Roman" w:hAnsi="Times New Roman"/>
          <w:sz w:val="28"/>
          <w:szCs w:val="28"/>
        </w:rPr>
        <w:t xml:space="preserve">МФЦ </w:t>
      </w:r>
      <w:proofErr w:type="gramStart"/>
      <w:r w:rsidR="00492029" w:rsidRPr="0066374E">
        <w:rPr>
          <w:rFonts w:ascii="Times New Roman" w:hAnsi="Times New Roman"/>
          <w:sz w:val="28"/>
          <w:szCs w:val="28"/>
        </w:rPr>
        <w:t>расположен</w:t>
      </w:r>
      <w:proofErr w:type="gramEnd"/>
      <w:r w:rsidR="00492029" w:rsidRPr="0066374E">
        <w:rPr>
          <w:rFonts w:ascii="Times New Roman" w:hAnsi="Times New Roman"/>
          <w:sz w:val="28"/>
          <w:szCs w:val="28"/>
        </w:rPr>
        <w:t xml:space="preserve"> по адресу: Курская область, поселок </w:t>
      </w:r>
      <w:proofErr w:type="spellStart"/>
      <w:r w:rsidR="00492029" w:rsidRPr="0066374E">
        <w:rPr>
          <w:rFonts w:ascii="Times New Roman" w:hAnsi="Times New Roman"/>
          <w:sz w:val="28"/>
          <w:szCs w:val="28"/>
        </w:rPr>
        <w:t>Конышевка</w:t>
      </w:r>
      <w:proofErr w:type="spellEnd"/>
      <w:r w:rsidR="00492029" w:rsidRPr="0066374E">
        <w:rPr>
          <w:rFonts w:ascii="Times New Roman" w:hAnsi="Times New Roman"/>
          <w:sz w:val="28"/>
          <w:szCs w:val="28"/>
        </w:rPr>
        <w:t>, улица Ленина,19</w:t>
      </w:r>
    </w:p>
    <w:p w:rsidR="000838A9" w:rsidRPr="00BF22EB" w:rsidRDefault="000838A9" w:rsidP="0008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87" w:rsidRPr="00BF22EB" w:rsidRDefault="00176287" w:rsidP="0008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График работы: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92"/>
        <w:gridCol w:w="4673"/>
      </w:tblGrid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ab/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492029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4920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492029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выходной</w:t>
            </w:r>
          </w:p>
        </w:tc>
      </w:tr>
      <w:tr w:rsidR="00176287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287" w:rsidRPr="00BF22EB" w:rsidRDefault="00176287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176287" w:rsidRPr="00BF22EB" w:rsidRDefault="00176287" w:rsidP="008401F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2029" w:rsidRPr="0066374E" w:rsidRDefault="00176287" w:rsidP="0049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Адрес официального сайта многофункционального центра:</w:t>
      </w:r>
      <w:r w:rsidR="00886E67">
        <w:rPr>
          <w:rFonts w:ascii="Times New Roman" w:hAnsi="Times New Roman" w:cs="Times New Roman"/>
          <w:sz w:val="28"/>
          <w:szCs w:val="28"/>
        </w:rPr>
        <w:t xml:space="preserve"> </w:t>
      </w:r>
      <w:r w:rsidR="00492029" w:rsidRPr="0066374E">
        <w:rPr>
          <w:rFonts w:ascii="Times New Roman" w:hAnsi="Times New Roman"/>
          <w:sz w:val="28"/>
          <w:szCs w:val="28"/>
        </w:rPr>
        <w:t>mfc-kursk.ru.</w:t>
      </w:r>
    </w:p>
    <w:p w:rsidR="00492029" w:rsidRPr="0066374E" w:rsidRDefault="00176287" w:rsidP="0049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492029" w:rsidRPr="00492029">
        <w:rPr>
          <w:rFonts w:ascii="Times New Roman" w:hAnsi="Times New Roman"/>
          <w:sz w:val="28"/>
          <w:szCs w:val="28"/>
        </w:rPr>
        <w:t xml:space="preserve"> </w:t>
      </w:r>
      <w:r w:rsidR="00492029" w:rsidRPr="0066374E">
        <w:rPr>
          <w:rFonts w:ascii="Times New Roman" w:hAnsi="Times New Roman"/>
          <w:sz w:val="28"/>
          <w:szCs w:val="28"/>
        </w:rPr>
        <w:t>mfc@rkursk.ru.</w:t>
      </w:r>
    </w:p>
    <w:p w:rsidR="00343F97" w:rsidRPr="00BF22EB" w:rsidRDefault="00343F97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287" w:rsidRPr="00BF22EB" w:rsidRDefault="00176287" w:rsidP="000838A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1.3.2.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Справочные телефоны администрации сельсовета и МФЦ:</w:t>
      </w:r>
    </w:p>
    <w:p w:rsidR="00176287" w:rsidRPr="00BF22EB" w:rsidRDefault="00176287" w:rsidP="000838A9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Телефоны администрации сельсовета:</w:t>
      </w:r>
    </w:p>
    <w:p w:rsidR="00176287" w:rsidRPr="00BF22EB" w:rsidRDefault="00176287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для справок:</w:t>
      </w:r>
    </w:p>
    <w:p w:rsidR="00176287" w:rsidRPr="00BF22EB" w:rsidRDefault="00176287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8 (471</w:t>
      </w:r>
      <w:r w:rsidR="00906C36">
        <w:rPr>
          <w:rFonts w:ascii="Times New Roman" w:hAnsi="Times New Roman" w:cs="Times New Roman"/>
          <w:sz w:val="28"/>
          <w:szCs w:val="28"/>
        </w:rPr>
        <w:t>56</w:t>
      </w:r>
      <w:r w:rsidRPr="00BF22EB">
        <w:rPr>
          <w:rFonts w:ascii="Times New Roman" w:hAnsi="Times New Roman" w:cs="Times New Roman"/>
          <w:sz w:val="28"/>
          <w:szCs w:val="28"/>
        </w:rPr>
        <w:t xml:space="preserve">) </w:t>
      </w:r>
      <w:r w:rsidR="00787D44">
        <w:rPr>
          <w:rFonts w:ascii="Times New Roman" w:hAnsi="Times New Roman" w:cs="Times New Roman"/>
          <w:sz w:val="28"/>
          <w:szCs w:val="28"/>
        </w:rPr>
        <w:t>3</w:t>
      </w:r>
      <w:r w:rsidR="00450E3C">
        <w:rPr>
          <w:rFonts w:ascii="Times New Roman" w:hAnsi="Times New Roman" w:cs="Times New Roman"/>
          <w:sz w:val="28"/>
          <w:szCs w:val="28"/>
        </w:rPr>
        <w:t>8-2-24</w:t>
      </w:r>
      <w:r w:rsidRPr="00BF22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6287" w:rsidRPr="00BF22EB" w:rsidRDefault="00176287" w:rsidP="00906C3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</w:r>
    </w:p>
    <w:p w:rsidR="00176287" w:rsidRPr="00BF22EB" w:rsidRDefault="00176287" w:rsidP="000838A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  <w:t>Телефоны МФЦ:</w:t>
      </w:r>
    </w:p>
    <w:p w:rsidR="00176287" w:rsidRPr="00BF22EB" w:rsidRDefault="00176287" w:rsidP="000838A9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ab/>
        <w:t>для справок:(471</w:t>
      </w:r>
      <w:r w:rsidR="00906C36">
        <w:rPr>
          <w:rFonts w:ascii="Times New Roman" w:eastAsia="Times New Roman CYR" w:hAnsi="Times New Roman" w:cs="Times New Roman"/>
          <w:sz w:val="28"/>
          <w:szCs w:val="28"/>
        </w:rPr>
        <w:t>56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) </w:t>
      </w:r>
      <w:r w:rsidR="00906C36">
        <w:rPr>
          <w:rFonts w:ascii="Times New Roman" w:eastAsia="Times New Roman CYR" w:hAnsi="Times New Roman" w:cs="Times New Roman"/>
          <w:sz w:val="28"/>
          <w:szCs w:val="28"/>
        </w:rPr>
        <w:t>2-30-39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1.3.3.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Адреса официальных сайтов администрации сельсовета и МФЦ в 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формационно-телекоммуникационной сети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Интернет</w:t>
      </w:r>
      <w:r w:rsidRPr="00BF22EB">
        <w:rPr>
          <w:rFonts w:ascii="Times New Roman" w:hAnsi="Times New Roman" w:cs="Times New Roman"/>
          <w:sz w:val="28"/>
          <w:szCs w:val="28"/>
        </w:rPr>
        <w:t xml:space="preserve">»,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содержащих информ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цию о предоставлении муниципальной услуги и услуг, которые являются нео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б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ходимыми и обязательными для предоставления муниципальной услуги, адреса их электронной почты</w:t>
      </w: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Pr="00BF22E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401F6"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450E3C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8401F6" w:rsidRPr="00BF22E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87D4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906C36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 – </w:t>
      </w:r>
      <w:r w:rsidRPr="00BF22E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22EB">
        <w:rPr>
          <w:rFonts w:ascii="Times New Roman" w:hAnsi="Times New Roman" w:cs="Times New Roman"/>
          <w:sz w:val="28"/>
          <w:szCs w:val="28"/>
        </w:rPr>
        <w:t>://</w:t>
      </w:r>
      <w:r w:rsidR="00906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E3C">
        <w:rPr>
          <w:rFonts w:ascii="Times New Roman" w:hAnsi="Times New Roman" w:cs="Times New Roman"/>
          <w:sz w:val="28"/>
          <w:szCs w:val="28"/>
          <w:lang w:val="en-US"/>
        </w:rPr>
        <w:t>vablinski</w:t>
      </w:r>
      <w:proofErr w:type="spellEnd"/>
      <w:r w:rsidR="00254054" w:rsidRPr="002540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540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54054" w:rsidRPr="00254054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>(далее - официал</w:t>
      </w:r>
      <w:r w:rsidRPr="00BF22EB">
        <w:rPr>
          <w:rFonts w:ascii="Times New Roman" w:hAnsi="Times New Roman" w:cs="Times New Roman"/>
          <w:sz w:val="28"/>
          <w:szCs w:val="28"/>
        </w:rPr>
        <w:t>ь</w:t>
      </w:r>
      <w:r w:rsidRPr="00BF22EB">
        <w:rPr>
          <w:rFonts w:ascii="Times New Roman" w:hAnsi="Times New Roman" w:cs="Times New Roman"/>
          <w:sz w:val="28"/>
          <w:szCs w:val="28"/>
        </w:rPr>
        <w:t>ный сайт)</w:t>
      </w:r>
      <w:r w:rsidRPr="00BF22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«Портал государственных и м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ниципальных услуг (функций) Курской области» (http://pgu.rkursk.ru);</w:t>
      </w:r>
    </w:p>
    <w:p w:rsidR="00176287" w:rsidRPr="00BF22EB" w:rsidRDefault="00176287" w:rsidP="008401F6">
      <w:pPr>
        <w:autoSpaceDE w:val="0"/>
        <w:spacing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(http://gosuslugi.ru).</w:t>
      </w:r>
    </w:p>
    <w:p w:rsidR="00176287" w:rsidRPr="00BF22EB" w:rsidRDefault="00176287" w:rsidP="008401F6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Адрес официального сайта МФЦ: </w:t>
      </w:r>
      <w:hyperlink r:id="rId9" w:history="1">
        <w:r w:rsidRPr="00BF22EB">
          <w:rPr>
            <w:rStyle w:val="a4"/>
            <w:rFonts w:ascii="Times New Roman" w:eastAsia="Times New Roman CYR" w:hAnsi="Times New Roman" w:cs="Times New Roman"/>
            <w:color w:val="auto"/>
            <w:sz w:val="28"/>
            <w:szCs w:val="28"/>
          </w:rPr>
          <w:t>www.mfc-kursk.ru</w:t>
        </w:r>
      </w:hyperlink>
      <w:r w:rsidRPr="00BF22EB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176287" w:rsidRPr="00BF22EB" w:rsidRDefault="00176287" w:rsidP="008401F6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Электронная почта М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ФЦ: </w:t>
      </w:r>
      <w:hyperlink r:id="rId10" w:history="1">
        <w:r w:rsidR="008401F6" w:rsidRPr="00BF22EB">
          <w:rPr>
            <w:rStyle w:val="a4"/>
            <w:rFonts w:ascii="Times New Roman" w:eastAsia="Times New Roman CYR" w:hAnsi="Times New Roman" w:cs="Times New Roman"/>
            <w:color w:val="auto"/>
            <w:sz w:val="28"/>
            <w:szCs w:val="28"/>
          </w:rPr>
          <w:t>mfc@rkursk.ru</w:t>
        </w:r>
      </w:hyperlink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</w:p>
    <w:p w:rsidR="00176287" w:rsidRPr="00BF22EB" w:rsidRDefault="00176287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1.3.4.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Порядок получения информации заявителями по вопросам предоста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в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ления муниципальной услуги и услуг, которые являются необходимыми и обяз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тельными для предоставления услуги, сведений о ходе предоставления указа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lastRenderedPageBreak/>
        <w:t>ных услуг, в том числе с использованием федеральной государственной инфо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мационной системы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BF22EB">
        <w:rPr>
          <w:rFonts w:ascii="Times New Roman" w:hAnsi="Times New Roman" w:cs="Times New Roman"/>
          <w:sz w:val="28"/>
          <w:szCs w:val="28"/>
        </w:rPr>
        <w:t>».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Получение информации по вопросам предоставления муниципальной усл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у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ги, а также сведений о ходе предоставления муниципальной услуги в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 осуществляется в порядке консультирования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при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личном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обращении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заявителя;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письменном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обращении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заявителя;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176287" w:rsidRPr="00BF22EB" w:rsidRDefault="00176287" w:rsidP="008401F6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через официальный сайт и электронную почту,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указанные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в п. 1.3.3.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егл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мента.</w:t>
      </w:r>
    </w:p>
    <w:p w:rsidR="00176287" w:rsidRPr="00BF22EB" w:rsidRDefault="00176287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287" w:rsidRPr="00BF22EB" w:rsidRDefault="00176287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1.3.5. Основными, общими требованиями к информированию заявителей я</w:t>
      </w:r>
      <w:r w:rsidRPr="00BF22EB">
        <w:rPr>
          <w:rFonts w:ascii="Times New Roman" w:hAnsi="Times New Roman" w:cs="Times New Roman"/>
          <w:sz w:val="28"/>
          <w:szCs w:val="28"/>
        </w:rPr>
        <w:t>в</w:t>
      </w:r>
      <w:r w:rsidRPr="00BF22EB">
        <w:rPr>
          <w:rFonts w:ascii="Times New Roman" w:hAnsi="Times New Roman" w:cs="Times New Roman"/>
          <w:sz w:val="28"/>
          <w:szCs w:val="28"/>
        </w:rPr>
        <w:t>ляются: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176287" w:rsidRPr="00BF22EB" w:rsidRDefault="00176287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176287" w:rsidRPr="00BF22EB" w:rsidRDefault="00176287" w:rsidP="000838A9">
      <w:pPr>
        <w:numPr>
          <w:ilvl w:val="0"/>
          <w:numId w:val="22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оперативность представления информации.</w:t>
      </w:r>
    </w:p>
    <w:p w:rsidR="00176287" w:rsidRPr="00BF22EB" w:rsidRDefault="00176287" w:rsidP="000838A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Порядок, форма и место размещения информации, в том числе на стендах в местах предоставления муниципальной услуги и услуг, которые явл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я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ются необходимыми и обязательными для предоставления услуги, а также на официальных сайтах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администрации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МФЦ, органов и организаций, участвующих в предоставлении муниципальной услуги, в информационно-коммуникационной сети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Интернет</w:t>
      </w:r>
      <w:r w:rsidRPr="00BF22EB">
        <w:rPr>
          <w:rFonts w:ascii="Times New Roman" w:hAnsi="Times New Roman" w:cs="Times New Roman"/>
          <w:sz w:val="28"/>
          <w:szCs w:val="28"/>
        </w:rPr>
        <w:t xml:space="preserve">»,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 также в</w:t>
      </w:r>
      <w:r w:rsidRPr="00BF22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федеральной государственной информационной системе </w:t>
      </w:r>
      <w:r w:rsidRPr="00BF22EB">
        <w:rPr>
          <w:rFonts w:ascii="Times New Roman" w:hAnsi="Times New Roman" w:cs="Times New Roman"/>
          <w:sz w:val="28"/>
          <w:szCs w:val="28"/>
        </w:rPr>
        <w:t>«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Единый портал государственных и муниципальных услуг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(функций)</w:t>
      </w:r>
      <w:r w:rsidRPr="00BF22EB">
        <w:rPr>
          <w:rFonts w:ascii="Times New Roman" w:hAnsi="Times New Roman" w:cs="Times New Roman"/>
          <w:sz w:val="28"/>
          <w:szCs w:val="28"/>
        </w:rPr>
        <w:t>».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На информационных стендах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администрации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 размещае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т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ся следующая информация: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д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министративных процедур);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сроки предоставления муниципальной услуги;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lastRenderedPageBreak/>
        <w:t>размеры государственных пошлин и иных платежей, связанных с получен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ем муниципальной услуги, порядок их уплаты;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порядок обжалования решений и действий (бездействия) должностных лиц </w:t>
      </w:r>
      <w:r w:rsidR="008401F6" w:rsidRPr="00BF22EB">
        <w:rPr>
          <w:rFonts w:ascii="Times New Roman" w:eastAsia="Times New Roman CYR" w:hAnsi="Times New Roman" w:cs="Times New Roman"/>
          <w:sz w:val="28"/>
          <w:szCs w:val="28"/>
        </w:rPr>
        <w:t>администрации сельсовета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и МФЦ, ответственных за предоставление муниц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пальной услуги;</w:t>
      </w:r>
    </w:p>
    <w:p w:rsidR="00176287" w:rsidRPr="00BF22EB" w:rsidRDefault="00176287" w:rsidP="00176287">
      <w:pPr>
        <w:autoSpaceDE w:val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перечень многофункциональных центров и центров удаленного доступа, в которых организовано предоставление муниципальной услуги, адреса местон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хождения, телефоны.</w:t>
      </w:r>
    </w:p>
    <w:p w:rsidR="00B9644E" w:rsidRPr="00BF22EB" w:rsidRDefault="00B9644E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II. Стандарт предоставления </w:t>
      </w:r>
      <w:r w:rsidR="002F5A4F" w:rsidRPr="00BF22E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F2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723" w:rsidRDefault="00FF27D1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7D1">
        <w:rPr>
          <w:rFonts w:ascii="Times New Roman" w:hAnsi="Times New Roman" w:cs="Times New Roman"/>
          <w:sz w:val="28"/>
          <w:szCs w:val="28"/>
        </w:rPr>
        <w:t>«Утверждение схемы расположения земельного участка на кадастровом плане территории»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7D1" w:rsidRPr="00FF27D1" w:rsidRDefault="00FF27D1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2.2. Наименование органа местного самоуправления,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предоставля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щего </w:t>
      </w:r>
      <w:r w:rsidR="002718BA" w:rsidRPr="00BF22EB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="00AC49AC"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услугу</w:t>
      </w:r>
    </w:p>
    <w:p w:rsidR="00B9644E" w:rsidRPr="00BF22EB" w:rsidRDefault="00B9644E" w:rsidP="00787D44">
      <w:pPr>
        <w:pStyle w:val="p6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DE0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E3C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DE07BF">
        <w:rPr>
          <w:rFonts w:ascii="Times New Roman" w:hAnsi="Times New Roman" w:cs="Times New Roman"/>
          <w:sz w:val="28"/>
          <w:szCs w:val="28"/>
        </w:rPr>
        <w:t xml:space="preserve"> с</w:t>
      </w:r>
      <w:r w:rsidRPr="00BF22EB">
        <w:rPr>
          <w:rFonts w:ascii="Times New Roman" w:hAnsi="Times New Roman" w:cs="Times New Roman"/>
          <w:sz w:val="28"/>
          <w:szCs w:val="28"/>
        </w:rPr>
        <w:t xml:space="preserve">ельсовета </w:t>
      </w:r>
      <w:proofErr w:type="spellStart"/>
      <w:r w:rsidR="00DE07BF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B9644E" w:rsidRPr="00872529" w:rsidRDefault="00B9644E" w:rsidP="00326672">
      <w:pPr>
        <w:pStyle w:val="p7"/>
        <w:shd w:val="clear" w:color="auto" w:fill="FFFFFF"/>
        <w:spacing w:after="199" w:afterAutospacing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 w:rsidR="002718BA" w:rsidRPr="00BF22EB">
        <w:rPr>
          <w:rFonts w:ascii="Times New Roman" w:hAnsi="Times New Roman" w:cs="Times New Roman"/>
          <w:b/>
          <w:sz w:val="28"/>
          <w:szCs w:val="28"/>
          <w:u w:val="single"/>
        </w:rPr>
        <w:t>В предоставлении муниципальной услуги участвуют</w:t>
      </w:r>
      <w:r w:rsidRPr="0087252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9644E" w:rsidRPr="00E54C62" w:rsidRDefault="00B9644E" w:rsidP="00326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-  Областное бюджетное учреждение «Многофункциональный центр по предоставлению государственных и муниципальных услуг»;</w:t>
      </w:r>
    </w:p>
    <w:p w:rsidR="00B9644E" w:rsidRPr="00E54C62" w:rsidRDefault="00B9644E" w:rsidP="00326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- </w:t>
      </w:r>
      <w:r w:rsidR="00DE07BF">
        <w:rPr>
          <w:rFonts w:ascii="Times New Roman" w:hAnsi="Times New Roman" w:cs="Times New Roman"/>
          <w:sz w:val="28"/>
          <w:szCs w:val="28"/>
        </w:rPr>
        <w:t>Межмуниципальный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E07BF">
        <w:rPr>
          <w:rFonts w:ascii="Times New Roman" w:hAnsi="Times New Roman" w:cs="Times New Roman"/>
          <w:sz w:val="28"/>
          <w:szCs w:val="28"/>
        </w:rPr>
        <w:t xml:space="preserve"> по Курчатовскому, </w:t>
      </w:r>
      <w:proofErr w:type="spellStart"/>
      <w:r w:rsidR="00DE07BF">
        <w:rPr>
          <w:rFonts w:ascii="Times New Roman" w:hAnsi="Times New Roman" w:cs="Times New Roman"/>
          <w:sz w:val="28"/>
          <w:szCs w:val="28"/>
        </w:rPr>
        <w:t>Конышевскому</w:t>
      </w:r>
      <w:proofErr w:type="spellEnd"/>
      <w:r w:rsidR="00DE07BF">
        <w:rPr>
          <w:rFonts w:ascii="Times New Roman" w:hAnsi="Times New Roman" w:cs="Times New Roman"/>
          <w:sz w:val="28"/>
          <w:szCs w:val="28"/>
        </w:rPr>
        <w:t xml:space="preserve"> и Льго</w:t>
      </w:r>
      <w:r w:rsidR="00DE07BF">
        <w:rPr>
          <w:rFonts w:ascii="Times New Roman" w:hAnsi="Times New Roman" w:cs="Times New Roman"/>
          <w:sz w:val="28"/>
          <w:szCs w:val="28"/>
        </w:rPr>
        <w:t>в</w:t>
      </w:r>
      <w:r w:rsidR="00DE07BF">
        <w:rPr>
          <w:rFonts w:ascii="Times New Roman" w:hAnsi="Times New Roman" w:cs="Times New Roman"/>
          <w:sz w:val="28"/>
          <w:szCs w:val="28"/>
        </w:rPr>
        <w:t xml:space="preserve">скому районам </w:t>
      </w:r>
      <w:r w:rsidRPr="00E54C6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DE07BF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 кадастра и картографии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по Курской области;</w:t>
      </w:r>
    </w:p>
    <w:p w:rsidR="00B9644E" w:rsidRPr="00BF22EB" w:rsidRDefault="00986CF4" w:rsidP="00986CF4">
      <w:pPr>
        <w:pStyle w:val="af4"/>
        <w:spacing w:after="0" w:line="24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 </w:t>
      </w:r>
      <w:r w:rsidR="007373EF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Межрайонная инспекция Федеральной налоговой службы № </w:t>
      </w:r>
      <w:r w:rsidR="00DE07B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373EF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 по Курской области</w:t>
      </w:r>
      <w:r w:rsidR="00B9644E" w:rsidRPr="00BF2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27.07.2010 года №210-ФЗ «Об организации предоставления госуда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ственных и муниципальных услуг» администрация сельсовета не вправе треб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вать от заявителей осуществления действий, в том числе согласований, необх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димых для получения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>, которые являются необходимыми и обязательн</w:t>
      </w:r>
      <w:r w:rsidRPr="00E54C62">
        <w:rPr>
          <w:rFonts w:ascii="Times New Roman" w:hAnsi="Times New Roman" w:cs="Times New Roman"/>
          <w:sz w:val="28"/>
          <w:szCs w:val="28"/>
        </w:rPr>
        <w:t>ы</w:t>
      </w:r>
      <w:r w:rsidRPr="00E54C62">
        <w:rPr>
          <w:rFonts w:ascii="Times New Roman" w:hAnsi="Times New Roman" w:cs="Times New Roman"/>
          <w:sz w:val="28"/>
          <w:szCs w:val="28"/>
        </w:rPr>
        <w:t xml:space="preserve">ми для предоставления услуг,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Курской области, муниципальным правовым актом.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2.3. Описание результата предоставления </w:t>
      </w:r>
      <w:r w:rsidR="00D83E09" w:rsidRPr="00DE07B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C49AC" w:rsidRPr="00DE0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27D1" w:rsidRPr="00B20EB0" w:rsidRDefault="00FF27D1" w:rsidP="00FF27D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</w:t>
      </w:r>
      <w:r w:rsidRPr="00B20EB0">
        <w:rPr>
          <w:rFonts w:ascii="Times New Roman" w:hAnsi="Times New Roman"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FF27D1" w:rsidRPr="00B20EB0" w:rsidRDefault="00FF27D1" w:rsidP="00FF27D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0EB0">
        <w:rPr>
          <w:rFonts w:ascii="Times New Roman" w:hAnsi="Times New Roman"/>
          <w:color w:val="000000"/>
          <w:sz w:val="28"/>
          <w:szCs w:val="28"/>
        </w:rPr>
        <w:t xml:space="preserve">        - утверждение схемы расположения земельного участка на кадастровом плане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50E3C">
        <w:rPr>
          <w:rFonts w:ascii="Times New Roman" w:hAnsi="Times New Roman"/>
          <w:color w:val="000000"/>
          <w:sz w:val="28"/>
          <w:szCs w:val="28"/>
        </w:rPr>
        <w:t>Ваблинского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Конышевского</w:t>
      </w:r>
      <w:proofErr w:type="spellEnd"/>
      <w:r w:rsidRPr="00B20EB0">
        <w:rPr>
          <w:rFonts w:ascii="Times New Roman" w:hAnsi="Times New Roman"/>
          <w:color w:val="000000"/>
          <w:sz w:val="28"/>
          <w:szCs w:val="28"/>
        </w:rPr>
        <w:t xml:space="preserve"> района Курской обл</w:t>
      </w:r>
      <w:r w:rsidRPr="00B20EB0">
        <w:rPr>
          <w:rFonts w:ascii="Times New Roman" w:hAnsi="Times New Roman"/>
          <w:color w:val="000000"/>
          <w:sz w:val="28"/>
          <w:szCs w:val="28"/>
        </w:rPr>
        <w:t>а</w:t>
      </w:r>
      <w:r w:rsidRPr="00B20EB0">
        <w:rPr>
          <w:rFonts w:ascii="Times New Roman" w:hAnsi="Times New Roman"/>
          <w:color w:val="000000"/>
          <w:sz w:val="28"/>
          <w:szCs w:val="28"/>
        </w:rPr>
        <w:t>сти;</w:t>
      </w:r>
    </w:p>
    <w:p w:rsidR="00FF27D1" w:rsidRPr="00B20EB0" w:rsidRDefault="00FF27D1" w:rsidP="00FF27D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0EB0">
        <w:rPr>
          <w:rFonts w:ascii="Times New Roman" w:hAnsi="Times New Roman"/>
          <w:color w:val="000000"/>
          <w:sz w:val="28"/>
          <w:szCs w:val="28"/>
        </w:rPr>
        <w:t>        - мотивированный отказ в предоставлении муниципальной услуги.</w:t>
      </w:r>
    </w:p>
    <w:p w:rsidR="00D83E09" w:rsidRPr="00BF22EB" w:rsidRDefault="00D83E09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644E" w:rsidRDefault="00B9644E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2.4. Срок предоставления услуги </w:t>
      </w:r>
    </w:p>
    <w:p w:rsidR="00C3793B" w:rsidRDefault="00C3793B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7CDB" w:rsidRPr="00BF22EB" w:rsidRDefault="00007CDB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 30 кале</w:t>
      </w:r>
      <w:r w:rsidRPr="00BF22EB">
        <w:rPr>
          <w:rFonts w:ascii="Times New Roman" w:hAnsi="Times New Roman" w:cs="Times New Roman"/>
          <w:sz w:val="28"/>
          <w:szCs w:val="28"/>
        </w:rPr>
        <w:t>н</w:t>
      </w:r>
      <w:r w:rsidRPr="00BF22EB">
        <w:rPr>
          <w:rFonts w:ascii="Times New Roman" w:hAnsi="Times New Roman" w:cs="Times New Roman"/>
          <w:sz w:val="28"/>
          <w:szCs w:val="28"/>
        </w:rPr>
        <w:t>дарных дней со дня регистрации заявления.</w:t>
      </w:r>
    </w:p>
    <w:p w:rsidR="00007CDB" w:rsidRPr="00BF22EB" w:rsidRDefault="00007CDB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входит: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343F97" w:rsidRPr="00BF22EB">
        <w:rPr>
          <w:rFonts w:ascii="Times New Roman" w:hAnsi="Times New Roman" w:cs="Times New Roman"/>
          <w:sz w:val="28"/>
          <w:szCs w:val="28"/>
        </w:rPr>
        <w:t>срок приема и регистрации заявления и документов,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>срок формирования и направления ме</w:t>
      </w:r>
      <w:r w:rsidRPr="00BF22EB">
        <w:rPr>
          <w:rFonts w:ascii="Times New Roman" w:hAnsi="Times New Roman" w:cs="Times New Roman"/>
          <w:sz w:val="28"/>
          <w:szCs w:val="28"/>
        </w:rPr>
        <w:t>ж</w:t>
      </w:r>
      <w:r w:rsidRPr="00BF22EB">
        <w:rPr>
          <w:rFonts w:ascii="Times New Roman" w:hAnsi="Times New Roman" w:cs="Times New Roman"/>
          <w:sz w:val="28"/>
          <w:szCs w:val="28"/>
        </w:rPr>
        <w:t>ведомственных запросов и получения на них ответов, срок принятия решения о предоставлении или об отказе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C437AF" w:rsidRPr="00BF22EB" w:rsidRDefault="00C437AF" w:rsidP="00C4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 не пред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смотрен.</w:t>
      </w:r>
    </w:p>
    <w:p w:rsidR="00C437AF" w:rsidRPr="0066610D" w:rsidRDefault="00C437AF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услуги</w:t>
      </w:r>
    </w:p>
    <w:p w:rsidR="00C3793B" w:rsidRPr="00E54C62" w:rsidRDefault="00C3793B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2B4021" w:rsidRPr="002B4021" w:rsidRDefault="002B4021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21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Pr="002B4021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Pr="002B4021">
        <w:rPr>
          <w:rFonts w:ascii="Times New Roman" w:hAnsi="Times New Roman" w:cs="Times New Roman"/>
          <w:sz w:val="28"/>
          <w:szCs w:val="28"/>
        </w:rPr>
        <w:t>» от 25.12.1993 № 237),</w:t>
      </w:r>
    </w:p>
    <w:p w:rsidR="00186515" w:rsidRDefault="002B4021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C6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="00186515">
        <w:rPr>
          <w:rFonts w:ascii="Arial" w:hAnsi="Arial" w:cs="Arial"/>
          <w:sz w:val="24"/>
          <w:szCs w:val="24"/>
        </w:rPr>
        <w:t xml:space="preserve"> (</w:t>
      </w:r>
      <w:r w:rsidR="00186515" w:rsidRPr="00186515">
        <w:rPr>
          <w:rFonts w:ascii="Times New Roman" w:hAnsi="Times New Roman" w:cs="Times New Roman"/>
          <w:sz w:val="28"/>
          <w:szCs w:val="28"/>
        </w:rPr>
        <w:t>"Собрани</w:t>
      </w:r>
      <w:r w:rsidR="002B2F61">
        <w:rPr>
          <w:rFonts w:ascii="Times New Roman" w:hAnsi="Times New Roman" w:cs="Times New Roman"/>
          <w:sz w:val="28"/>
          <w:szCs w:val="28"/>
        </w:rPr>
        <w:t>е</w:t>
      </w:r>
      <w:r w:rsidR="00186515" w:rsidRPr="00186515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="00186515" w:rsidRPr="00186515">
        <w:rPr>
          <w:rFonts w:ascii="Times New Roman" w:hAnsi="Times New Roman" w:cs="Times New Roman"/>
          <w:sz w:val="28"/>
          <w:szCs w:val="28"/>
        </w:rPr>
        <w:t>ь</w:t>
      </w:r>
      <w:r w:rsidR="00186515" w:rsidRPr="00186515">
        <w:rPr>
          <w:rFonts w:ascii="Times New Roman" w:hAnsi="Times New Roman" w:cs="Times New Roman"/>
          <w:sz w:val="28"/>
          <w:szCs w:val="28"/>
        </w:rPr>
        <w:t>ства РФ" от 29.10.2001 № 44, ст. 4147, "Российск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="00186515" w:rsidRPr="00186515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="00186515" w:rsidRPr="00186515">
        <w:rPr>
          <w:rFonts w:ascii="Times New Roman" w:hAnsi="Times New Roman" w:cs="Times New Roman"/>
          <w:sz w:val="28"/>
          <w:szCs w:val="28"/>
        </w:rPr>
        <w:t>" от 30.10.2001 № 211-212</w:t>
      </w:r>
      <w:r w:rsidR="00186515">
        <w:rPr>
          <w:rFonts w:ascii="Arial" w:hAnsi="Arial" w:cs="Arial"/>
          <w:sz w:val="24"/>
          <w:szCs w:val="24"/>
        </w:rPr>
        <w:t>);</w:t>
      </w:r>
    </w:p>
    <w:p w:rsidR="00B9644E" w:rsidRPr="00E54C62" w:rsidRDefault="00B9644E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</w:t>
      </w:r>
      <w:r w:rsid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(</w:t>
      </w:r>
      <w:r w:rsidR="00F972AF" w:rsidRPr="00E54C62">
        <w:rPr>
          <w:rFonts w:ascii="Times New Roman" w:hAnsi="Times New Roman" w:cs="Times New Roman"/>
          <w:sz w:val="28"/>
          <w:szCs w:val="28"/>
        </w:rPr>
        <w:t>«Российская газета»</w:t>
      </w:r>
      <w:r w:rsidR="00F972AF">
        <w:rPr>
          <w:rFonts w:ascii="Times New Roman" w:hAnsi="Times New Roman" w:cs="Times New Roman"/>
          <w:sz w:val="28"/>
          <w:szCs w:val="28"/>
        </w:rPr>
        <w:t>,</w:t>
      </w:r>
      <w:r w:rsidR="000407BC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30.10. </w:t>
      </w:r>
      <w:r w:rsidR="00F972AF"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2001 г. - Федеральный выпуск №2823</w:t>
      </w:r>
      <w:r w:rsid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)</w:t>
      </w: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;</w:t>
      </w:r>
    </w:p>
    <w:p w:rsidR="00B9644E" w:rsidRPr="00E54C62" w:rsidRDefault="00B9644E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FF7EF6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</w:t>
      </w:r>
      <w:r w:rsidR="00F972AF" w:rsidRPr="00E54C62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="00F972AF">
        <w:rPr>
          <w:rFonts w:ascii="Times New Roman" w:hAnsi="Times New Roman" w:cs="Times New Roman"/>
          <w:sz w:val="28"/>
          <w:szCs w:val="28"/>
        </w:rPr>
        <w:t xml:space="preserve">, </w:t>
      </w:r>
      <w:r w:rsidR="00F972AF"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27 </w:t>
      </w:r>
      <w:r w:rsidR="00186515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. 06. </w:t>
      </w:r>
      <w:r w:rsidR="00F972AF"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2014 г. в  - Федеральный выпуск №6414</w:t>
      </w:r>
      <w:r w:rsid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)</w:t>
      </w: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;</w:t>
      </w:r>
    </w:p>
    <w:p w:rsidR="002B4021" w:rsidRPr="000407BC" w:rsidRDefault="002B4021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</w:t>
      </w:r>
      <w:r w:rsidRPr="000407BC">
        <w:rPr>
          <w:rFonts w:ascii="Times New Roman" w:hAnsi="Times New Roman" w:cs="Times New Roman"/>
          <w:sz w:val="28"/>
          <w:szCs w:val="28"/>
        </w:rPr>
        <w:t>р</w:t>
      </w:r>
      <w:r w:rsidRPr="000407BC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 («Собрани</w:t>
      </w:r>
      <w:r w:rsidR="002B2F61">
        <w:rPr>
          <w:rFonts w:ascii="Times New Roman" w:hAnsi="Times New Roman" w:cs="Times New Roman"/>
          <w:sz w:val="28"/>
          <w:szCs w:val="28"/>
        </w:rPr>
        <w:t>е</w:t>
      </w:r>
      <w:r w:rsidRPr="000407BC">
        <w:rPr>
          <w:rFonts w:ascii="Times New Roman" w:hAnsi="Times New Roman" w:cs="Times New Roman"/>
          <w:sz w:val="28"/>
          <w:szCs w:val="28"/>
        </w:rPr>
        <w:t xml:space="preserve"> зак</w:t>
      </w:r>
      <w:r w:rsidRPr="000407BC">
        <w:rPr>
          <w:rFonts w:ascii="Times New Roman" w:hAnsi="Times New Roman" w:cs="Times New Roman"/>
          <w:sz w:val="28"/>
          <w:szCs w:val="28"/>
        </w:rPr>
        <w:t>о</w:t>
      </w:r>
      <w:r w:rsidRPr="000407BC">
        <w:rPr>
          <w:rFonts w:ascii="Times New Roman" w:hAnsi="Times New Roman" w:cs="Times New Roman"/>
          <w:sz w:val="28"/>
          <w:szCs w:val="28"/>
        </w:rPr>
        <w:t>нодательства РФ» от 06.10.2003 № 40, ст. 3822; «Российск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>» от 08.10.2003 № 202; «Парламентск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>» от 08.10.2003 № 186);</w:t>
      </w:r>
    </w:p>
    <w:p w:rsidR="000407BC" w:rsidRPr="000407BC" w:rsidRDefault="00B9644E" w:rsidP="000407B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</w:t>
      </w:r>
      <w:r w:rsidR="00347FA4">
        <w:rPr>
          <w:rFonts w:ascii="Times New Roman" w:hAnsi="Times New Roman" w:cs="Times New Roman"/>
          <w:sz w:val="28"/>
          <w:szCs w:val="28"/>
        </w:rPr>
        <w:t xml:space="preserve"> </w:t>
      </w:r>
      <w:r w:rsidR="000407BC" w:rsidRPr="000407BC">
        <w:rPr>
          <w:rFonts w:ascii="Times New Roman" w:hAnsi="Times New Roman" w:cs="Times New Roman"/>
          <w:sz w:val="28"/>
          <w:szCs w:val="28"/>
        </w:rPr>
        <w:t>(«Собрани</w:t>
      </w:r>
      <w:r w:rsidR="002B2F61">
        <w:rPr>
          <w:rFonts w:ascii="Times New Roman" w:hAnsi="Times New Roman" w:cs="Times New Roman"/>
          <w:sz w:val="28"/>
          <w:szCs w:val="28"/>
        </w:rPr>
        <w:t>е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="000407BC" w:rsidRPr="000407BC">
        <w:rPr>
          <w:rFonts w:ascii="Times New Roman" w:hAnsi="Times New Roman" w:cs="Times New Roman"/>
          <w:sz w:val="28"/>
          <w:szCs w:val="28"/>
        </w:rPr>
        <w:t>ь</w:t>
      </w:r>
      <w:r w:rsidR="000407BC" w:rsidRPr="000407BC">
        <w:rPr>
          <w:rFonts w:ascii="Times New Roman" w:hAnsi="Times New Roman" w:cs="Times New Roman"/>
          <w:sz w:val="28"/>
          <w:szCs w:val="28"/>
        </w:rPr>
        <w:t>ства РФ» от 02.08.2010 № 31, ст. 4179; "Российск</w:t>
      </w:r>
      <w:r w:rsidR="002B2F61">
        <w:rPr>
          <w:rFonts w:ascii="Times New Roman" w:hAnsi="Times New Roman" w:cs="Times New Roman"/>
          <w:sz w:val="28"/>
          <w:szCs w:val="28"/>
        </w:rPr>
        <w:t>ая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2B2F61">
        <w:rPr>
          <w:rFonts w:ascii="Times New Roman" w:hAnsi="Times New Roman" w:cs="Times New Roman"/>
          <w:sz w:val="28"/>
          <w:szCs w:val="28"/>
        </w:rPr>
        <w:t>а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" от 30.07.2010 № 168); </w:t>
      </w:r>
    </w:p>
    <w:p w:rsidR="00B9644E" w:rsidRPr="00E54C62" w:rsidRDefault="00B9644E" w:rsidP="00040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27.07.2006 № 152-ФЗ «О персональных данных» («Российская газета», 29.07.2006, № 165);</w:t>
      </w:r>
    </w:p>
    <w:p w:rsidR="00B9644E" w:rsidRDefault="00B9644E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27.07.2006 № 149-ФЗ «Об информации, инфо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мационных технологиях и о защите информации» («Российская газета», 29.07.2006, № 165);</w:t>
      </w:r>
    </w:p>
    <w:p w:rsidR="00347FA4" w:rsidRPr="00E54C62" w:rsidRDefault="00347FA4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4">
        <w:rPr>
          <w:rFonts w:ascii="Times New Roman" w:hAnsi="Times New Roman" w:cs="Times New Roman"/>
          <w:sz w:val="28"/>
          <w:szCs w:val="28"/>
        </w:rPr>
        <w:t>Федеральным законом от 24 июля 2007 г. № 221-ФЗ "О государственном кадастре недвижимости" (</w:t>
      </w:r>
      <w:r w:rsidR="00063EDC" w:rsidRPr="000F0D83">
        <w:rPr>
          <w:rFonts w:ascii="Times New Roman" w:hAnsi="Times New Roman"/>
          <w:bCs/>
          <w:sz w:val="28"/>
          <w:szCs w:val="28"/>
          <w:lang w:eastAsia="en-US"/>
        </w:rPr>
        <w:t xml:space="preserve">ред. </w:t>
      </w:r>
      <w:r w:rsidR="00063EDC" w:rsidRPr="000F0D83">
        <w:rPr>
          <w:rFonts w:ascii="Times New Roman" w:hAnsi="Times New Roman"/>
          <w:kern w:val="36"/>
          <w:sz w:val="28"/>
          <w:szCs w:val="28"/>
        </w:rPr>
        <w:t>с изм. и доп., вступающими в силу с 01.01.2014</w:t>
      </w:r>
      <w:r w:rsidR="00063EDC">
        <w:rPr>
          <w:rFonts w:ascii="Times New Roman" w:hAnsi="Times New Roman"/>
          <w:kern w:val="36"/>
          <w:sz w:val="28"/>
          <w:szCs w:val="28"/>
        </w:rPr>
        <w:t>г.);</w:t>
      </w:r>
      <w:r w:rsidRPr="00347FA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9644E" w:rsidRPr="00E54C62" w:rsidRDefault="00063EDC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44E" w:rsidRPr="00E54C6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2011, № 22, ст. 3169; № 35, ст. 5092);</w:t>
      </w:r>
    </w:p>
    <w:p w:rsidR="00B9644E" w:rsidRPr="00E54C62" w:rsidRDefault="00063EDC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644E" w:rsidRPr="00E54C6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16.08.2012 № 840 «О порядке подачи и рассмотрения жалоб на решения и действия (безде</w:t>
      </w:r>
      <w:r w:rsidR="00B9644E" w:rsidRPr="00E54C62">
        <w:rPr>
          <w:rFonts w:ascii="Times New Roman" w:hAnsi="Times New Roman" w:cs="Times New Roman"/>
          <w:sz w:val="28"/>
          <w:szCs w:val="28"/>
        </w:rPr>
        <w:t>й</w:t>
      </w:r>
      <w:r w:rsidR="00B9644E" w:rsidRPr="00E54C62">
        <w:rPr>
          <w:rFonts w:ascii="Times New Roman" w:hAnsi="Times New Roman" w:cs="Times New Roman"/>
          <w:sz w:val="28"/>
          <w:szCs w:val="28"/>
        </w:rPr>
        <w:t>ствия) федеральных органов исполнительной власти и их должностных лиц, ф</w:t>
      </w:r>
      <w:r w:rsidR="00B9644E" w:rsidRPr="00E54C62">
        <w:rPr>
          <w:rFonts w:ascii="Times New Roman" w:hAnsi="Times New Roman" w:cs="Times New Roman"/>
          <w:sz w:val="28"/>
          <w:szCs w:val="28"/>
        </w:rPr>
        <w:t>е</w:t>
      </w:r>
      <w:r w:rsidR="00B9644E" w:rsidRPr="00E54C62">
        <w:rPr>
          <w:rFonts w:ascii="Times New Roman" w:hAnsi="Times New Roman" w:cs="Times New Roman"/>
          <w:sz w:val="28"/>
          <w:szCs w:val="28"/>
        </w:rPr>
        <w:t>деральных государственных служащих, должностных лиц государственных вн</w:t>
      </w:r>
      <w:r w:rsidR="00B9644E" w:rsidRPr="00E54C62">
        <w:rPr>
          <w:rFonts w:ascii="Times New Roman" w:hAnsi="Times New Roman" w:cs="Times New Roman"/>
          <w:sz w:val="28"/>
          <w:szCs w:val="28"/>
        </w:rPr>
        <w:t>е</w:t>
      </w:r>
      <w:r w:rsidR="00B9644E" w:rsidRPr="00E54C62">
        <w:rPr>
          <w:rFonts w:ascii="Times New Roman" w:hAnsi="Times New Roman" w:cs="Times New Roman"/>
          <w:sz w:val="28"/>
          <w:szCs w:val="28"/>
        </w:rPr>
        <w:t>бюджетных фондов Российской Федерации» («Российская газета», № 192, 22.08.2012);</w:t>
      </w:r>
    </w:p>
    <w:p w:rsidR="00B9644E" w:rsidRPr="00E54C62" w:rsidRDefault="00B9644E" w:rsidP="000407BC">
      <w:pPr>
        <w:pStyle w:val="af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  Законом Курской области  от 25.11.2013г. № 110-ЗКО «О внесении изменений и дополнений в Закон Курской области «Об административных правонарушениях в Курской области»</w:t>
      </w:r>
      <w:r w:rsidR="000407BC">
        <w:rPr>
          <w:rFonts w:ascii="Times New Roman" w:hAnsi="Times New Roman" w:cs="Times New Roman"/>
          <w:sz w:val="28"/>
          <w:szCs w:val="28"/>
        </w:rPr>
        <w:t xml:space="preserve"> (</w:t>
      </w:r>
      <w:r w:rsidR="000407BC" w:rsidRPr="000407BC">
        <w:rPr>
          <w:rFonts w:ascii="Times New Roman" w:hAnsi="Times New Roman" w:cs="Times New Roman"/>
          <w:sz w:val="28"/>
          <w:szCs w:val="28"/>
        </w:rPr>
        <w:t>Администрации Курской области http://adm.rkursk.ru, 26.11.2013,</w:t>
      </w:r>
      <w:r w:rsidR="002B2F61">
        <w:rPr>
          <w:rFonts w:ascii="Times New Roman" w:hAnsi="Times New Roman" w:cs="Times New Roman"/>
          <w:sz w:val="28"/>
          <w:szCs w:val="28"/>
        </w:rPr>
        <w:t xml:space="preserve"> опубликован в издании </w:t>
      </w:r>
      <w:r w:rsidR="000407BC" w:rsidRPr="000407BC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0407BC" w:rsidRPr="000407BC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="000407BC" w:rsidRPr="000407BC">
        <w:rPr>
          <w:rFonts w:ascii="Times New Roman" w:hAnsi="Times New Roman" w:cs="Times New Roman"/>
          <w:sz w:val="28"/>
          <w:szCs w:val="28"/>
        </w:rPr>
        <w:t xml:space="preserve"> правда", № 143, 30.11.201</w:t>
      </w:r>
      <w:r w:rsidR="000407BC">
        <w:rPr>
          <w:rFonts w:ascii="Times New Roman" w:hAnsi="Times New Roman" w:cs="Times New Roman"/>
          <w:sz w:val="28"/>
          <w:szCs w:val="28"/>
        </w:rPr>
        <w:t>3)</w:t>
      </w:r>
      <w:r w:rsidRPr="00E54C62">
        <w:rPr>
          <w:rFonts w:ascii="Times New Roman" w:hAnsi="Times New Roman" w:cs="Times New Roman"/>
          <w:sz w:val="28"/>
          <w:szCs w:val="28"/>
        </w:rPr>
        <w:t>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области от 19.12.2012 № 1100-па «Об утверждении Положения об особенностях подачи и рассмотрения жалоб на решения и действия (бездействия) органов исполнительной власти Курской о</w:t>
      </w:r>
      <w:r w:rsidRPr="00E54C62">
        <w:rPr>
          <w:rFonts w:ascii="Times New Roman" w:hAnsi="Times New Roman" w:cs="Times New Roman"/>
          <w:sz w:val="28"/>
          <w:szCs w:val="28"/>
        </w:rPr>
        <w:t>б</w:t>
      </w:r>
      <w:r w:rsidRPr="00E54C62">
        <w:rPr>
          <w:rFonts w:ascii="Times New Roman" w:hAnsi="Times New Roman" w:cs="Times New Roman"/>
          <w:sz w:val="28"/>
          <w:szCs w:val="28"/>
        </w:rPr>
        <w:t>ласти и их должностных лиц, государственных гражданских служащих  органов исполнительной власти Курской области» (Официальный сайт Администрации Курской области http://adm.rkursk.ru, 20.12.2012);</w:t>
      </w:r>
    </w:p>
    <w:p w:rsidR="00B9644E" w:rsidRDefault="00B9644E" w:rsidP="003266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- постановлением Администрации Курской области от 29.09.2011 г.  № 473-па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последующими изменениями) (опубликован в изд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нии «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правда», № 120, 08.10.2011 г.).</w:t>
      </w:r>
    </w:p>
    <w:p w:rsidR="008858FD" w:rsidRPr="00BF22EB" w:rsidRDefault="00741112" w:rsidP="008858FD">
      <w:pPr>
        <w:spacing w:line="22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2EB">
        <w:rPr>
          <w:rFonts w:ascii="Times New Roman" w:eastAsia="Calibri" w:hAnsi="Times New Roman" w:cs="Times New Roman"/>
          <w:sz w:val="28"/>
          <w:szCs w:val="28"/>
        </w:rPr>
        <w:t>- п</w:t>
      </w:r>
      <w:r w:rsidR="008858FD" w:rsidRPr="00BF22EB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 w:rsidR="00450E3C">
        <w:rPr>
          <w:rFonts w:ascii="Times New Roman" w:eastAsia="Calibri" w:hAnsi="Times New Roman" w:cs="Times New Roman"/>
          <w:sz w:val="28"/>
          <w:szCs w:val="28"/>
        </w:rPr>
        <w:t>Ваблинского</w:t>
      </w:r>
      <w:proofErr w:type="spellEnd"/>
      <w:r w:rsidRPr="00BF22EB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787D44">
        <w:rPr>
          <w:rFonts w:ascii="Times New Roman" w:eastAsia="Calibri" w:hAnsi="Times New Roman" w:cs="Times New Roman"/>
          <w:sz w:val="28"/>
          <w:szCs w:val="28"/>
        </w:rPr>
        <w:t>Конышевского</w:t>
      </w:r>
      <w:proofErr w:type="spellEnd"/>
      <w:r w:rsidR="008858FD" w:rsidRPr="00BF22EB"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от</w:t>
      </w:r>
      <w:r w:rsidR="00DF6E05">
        <w:rPr>
          <w:rFonts w:ascii="Times New Roman" w:eastAsia="Calibri" w:hAnsi="Times New Roman" w:cs="Times New Roman"/>
          <w:sz w:val="28"/>
          <w:szCs w:val="28"/>
        </w:rPr>
        <w:t xml:space="preserve"> 29.06.2012г.</w:t>
      </w:r>
      <w:r w:rsidR="008858FD" w:rsidRPr="00BF22E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F6E05">
        <w:rPr>
          <w:rFonts w:ascii="Times New Roman" w:eastAsia="Calibri" w:hAnsi="Times New Roman" w:cs="Times New Roman"/>
          <w:sz w:val="28"/>
          <w:szCs w:val="28"/>
        </w:rPr>
        <w:t>31</w:t>
      </w:r>
      <w:r w:rsidR="008858FD" w:rsidRPr="00BF22EB">
        <w:rPr>
          <w:rFonts w:ascii="Times New Roman" w:eastAsia="Calibri" w:hAnsi="Times New Roman" w:cs="Times New Roman"/>
          <w:sz w:val="28"/>
          <w:szCs w:val="28"/>
        </w:rPr>
        <w:t xml:space="preserve"> «О разработк</w:t>
      </w:r>
      <w:r w:rsidR="00DF6E05">
        <w:rPr>
          <w:rFonts w:ascii="Times New Roman" w:eastAsia="Calibri" w:hAnsi="Times New Roman" w:cs="Times New Roman"/>
          <w:sz w:val="28"/>
          <w:szCs w:val="28"/>
        </w:rPr>
        <w:t>е</w:t>
      </w:r>
      <w:r w:rsidR="008858FD" w:rsidRPr="00BF22EB">
        <w:rPr>
          <w:rFonts w:ascii="Times New Roman" w:eastAsia="Calibri" w:hAnsi="Times New Roman" w:cs="Times New Roman"/>
          <w:sz w:val="28"/>
          <w:szCs w:val="28"/>
        </w:rPr>
        <w:t xml:space="preserve"> и утверждения а</w:t>
      </w:r>
      <w:r w:rsidR="008858FD" w:rsidRPr="00BF22EB">
        <w:rPr>
          <w:rFonts w:ascii="Times New Roman" w:eastAsia="Calibri" w:hAnsi="Times New Roman" w:cs="Times New Roman"/>
          <w:sz w:val="28"/>
          <w:szCs w:val="28"/>
        </w:rPr>
        <w:t>д</w:t>
      </w:r>
      <w:r w:rsidR="008858FD" w:rsidRPr="00BF22EB">
        <w:rPr>
          <w:rFonts w:ascii="Times New Roman" w:eastAsia="Calibri" w:hAnsi="Times New Roman" w:cs="Times New Roman"/>
          <w:sz w:val="28"/>
          <w:szCs w:val="28"/>
        </w:rPr>
        <w:t>министративных регламентов</w:t>
      </w:r>
      <w:r w:rsidR="00DF6E05">
        <w:rPr>
          <w:rFonts w:ascii="Times New Roman" w:eastAsia="Calibri" w:hAnsi="Times New Roman" w:cs="Times New Roman"/>
          <w:sz w:val="28"/>
          <w:szCs w:val="28"/>
        </w:rPr>
        <w:t xml:space="preserve"> исполнения муниципальных функций и админ</w:t>
      </w:r>
      <w:r w:rsidR="00DF6E05">
        <w:rPr>
          <w:rFonts w:ascii="Times New Roman" w:eastAsia="Calibri" w:hAnsi="Times New Roman" w:cs="Times New Roman"/>
          <w:sz w:val="28"/>
          <w:szCs w:val="28"/>
        </w:rPr>
        <w:t>и</w:t>
      </w:r>
      <w:r w:rsidR="00DF6E05">
        <w:rPr>
          <w:rFonts w:ascii="Times New Roman" w:eastAsia="Calibri" w:hAnsi="Times New Roman" w:cs="Times New Roman"/>
          <w:sz w:val="28"/>
          <w:szCs w:val="28"/>
        </w:rPr>
        <w:t>стративных регламентов</w:t>
      </w:r>
      <w:r w:rsidR="008858FD" w:rsidRPr="00BF22EB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муниципальных услуг»;</w:t>
      </w:r>
    </w:p>
    <w:p w:rsidR="00963F43" w:rsidRDefault="00963F43" w:rsidP="00963F43">
      <w:pPr>
        <w:spacing w:line="22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Ваблинского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26.06.2012 года № 28 «О разработке и утверждении административных регламентов исполнения муниципальных функций и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стративных регламентов предоставления муниципальных услуг»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3F43" w:rsidRDefault="00963F43" w:rsidP="00963F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Ваблинского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05 сентября 2013 г. N 34-па «О порядке подачи и ра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смотрения жалоб на решения и действия  (бездействие) муниципального органа и его должностных лиц, муниципальных служащих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Ваблинского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нышевского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области»</w:t>
      </w:r>
    </w:p>
    <w:p w:rsidR="00963F43" w:rsidRDefault="00963F43" w:rsidP="00963F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(принят решением  Собрания депутатов  </w:t>
      </w:r>
      <w:proofErr w:type="spellStart"/>
      <w:r>
        <w:rPr>
          <w:rFonts w:ascii="Times New Roman" w:hAnsi="Times New Roman"/>
          <w:sz w:val="28"/>
          <w:szCs w:val="28"/>
        </w:rPr>
        <w:t>Вабли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от </w:t>
      </w:r>
      <w:r>
        <w:rPr>
          <w:rFonts w:ascii="Times New Roman" w:hAnsi="Times New Roman"/>
          <w:sz w:val="28"/>
          <w:szCs w:val="28"/>
        </w:rPr>
        <w:t xml:space="preserve">22 ноября 2010 года № 22, зарегистрированный в Управлении Министерства юстиции Российской Федерации по Курской области 17 декабря 2010 года № 465093262010001), </w:t>
      </w:r>
      <w:r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ствии с нормативными правовыми актами для предоставления услуги и услуг, которые являются необходимыми и обязательными для предоставл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1) заявление в письменной форме или форме электронного документа, оформленное по образцу согласно Приложению №</w:t>
      </w:r>
      <w:r w:rsidR="0090205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33E3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егламент</w:t>
      </w:r>
      <w:r w:rsidR="00142AB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и содержащее следующую информацию: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наименование органа, в который направляется заявление;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фамилию, имя, отчество (последнее - при наличии) заявителя или наименование органа или организации;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почтовый адрес, по которому должен быть направлен ответ;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суть заявления;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личную подпись и дату;</w:t>
      </w:r>
    </w:p>
    <w:p w:rsidR="00B9644E" w:rsidRPr="00E54C62" w:rsidRDefault="00B9644E" w:rsidP="00326672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B9644E" w:rsidRPr="00BF22EB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для юридического лица - 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заверенн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ую 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копи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027F2B"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2AB2" w:rsidRPr="00BF22E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4)копия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B9644E" w:rsidRDefault="00B9644E" w:rsidP="00326672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r w:rsidR="008840DE">
        <w:rPr>
          <w:rFonts w:ascii="Times New Roman" w:hAnsi="Times New Roman" w:cs="Times New Roman"/>
          <w:color w:val="auto"/>
          <w:sz w:val="28"/>
          <w:szCs w:val="28"/>
        </w:rPr>
        <w:t>схема расположения земельного участка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47FA4" w:rsidRDefault="00347FA4" w:rsidP="00347FA4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FA4">
        <w:rPr>
          <w:rFonts w:ascii="Times New Roman" w:hAnsi="Times New Roman" w:cs="Times New Roman"/>
          <w:color w:val="auto"/>
          <w:sz w:val="28"/>
          <w:szCs w:val="28"/>
        </w:rPr>
        <w:t>6) согласие законного представителя на обработку персональных данных, содержащихся в заявлении и прилагаемых к нему документах, в порядке, установленном Федеральным законом "О персональных данных".</w:t>
      </w:r>
    </w:p>
    <w:p w:rsidR="00B55CA0" w:rsidRDefault="00B55CA0" w:rsidP="00B55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</w:t>
      </w:r>
      <w:r w:rsidRPr="007A683C">
        <w:rPr>
          <w:rFonts w:ascii="Times New Roman" w:hAnsi="Times New Roman"/>
          <w:color w:val="000000"/>
          <w:sz w:val="28"/>
          <w:szCs w:val="28"/>
        </w:rPr>
        <w:t>правоустанавливающие документы на здание, строение, сооружение, наход</w:t>
      </w:r>
      <w:r w:rsidRPr="007A683C">
        <w:rPr>
          <w:rFonts w:ascii="Times New Roman" w:hAnsi="Times New Roman"/>
          <w:color w:val="000000"/>
          <w:sz w:val="28"/>
          <w:szCs w:val="28"/>
        </w:rPr>
        <w:t>я</w:t>
      </w:r>
      <w:r w:rsidRPr="007A683C">
        <w:rPr>
          <w:rFonts w:ascii="Times New Roman" w:hAnsi="Times New Roman"/>
          <w:color w:val="000000"/>
          <w:sz w:val="28"/>
          <w:szCs w:val="28"/>
        </w:rPr>
        <w:t>щиеся на земельном участке;</w:t>
      </w:r>
    </w:p>
    <w:p w:rsidR="00B55CA0" w:rsidRPr="00347FA4" w:rsidRDefault="00B55CA0" w:rsidP="00347FA4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2.6.2. Заявление заполняется при помощи средств электронно-вычислительной техники или от руки разборчиво (печатными буквами) чернилами черного или 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lastRenderedPageBreak/>
        <w:t>синего цвета. Форму заявления можно получить непосредственно в администрации сельсовета, а также на официальном сайте в сети «Интернет».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электронной почтой (при наличии электронной подписи);</w:t>
      </w:r>
    </w:p>
    <w:p w:rsidR="00B9644E" w:rsidRPr="00E54C62" w:rsidRDefault="00B9644E" w:rsidP="00326672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B9644E" w:rsidRPr="00581798" w:rsidRDefault="00B9644E" w:rsidP="00581798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 xml:space="preserve">Документы предоставляются на русском языке. К </w:t>
      </w:r>
      <w:proofErr w:type="gramStart"/>
      <w:r w:rsidRPr="00581798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581798">
        <w:rPr>
          <w:rFonts w:ascii="Times New Roman" w:hAnsi="Times New Roman" w:cs="Times New Roman"/>
          <w:sz w:val="28"/>
          <w:szCs w:val="28"/>
        </w:rPr>
        <w:t xml:space="preserve"> составле</w:t>
      </w:r>
      <w:r w:rsidRPr="00581798">
        <w:rPr>
          <w:rFonts w:ascii="Times New Roman" w:hAnsi="Times New Roman" w:cs="Times New Roman"/>
          <w:sz w:val="28"/>
          <w:szCs w:val="28"/>
        </w:rPr>
        <w:t>н</w:t>
      </w:r>
      <w:r w:rsidRPr="00581798">
        <w:rPr>
          <w:rFonts w:ascii="Times New Roman" w:hAnsi="Times New Roman" w:cs="Times New Roman"/>
          <w:sz w:val="28"/>
          <w:szCs w:val="28"/>
        </w:rPr>
        <w:t>ным на ином языке должны быть приобщен их перевод на русский язык,  зав</w:t>
      </w:r>
      <w:r w:rsidRPr="00581798">
        <w:rPr>
          <w:rFonts w:ascii="Times New Roman" w:hAnsi="Times New Roman" w:cs="Times New Roman"/>
          <w:sz w:val="28"/>
          <w:szCs w:val="28"/>
        </w:rPr>
        <w:t>е</w:t>
      </w:r>
      <w:r w:rsidRPr="00581798">
        <w:rPr>
          <w:rFonts w:ascii="Times New Roman" w:hAnsi="Times New Roman" w:cs="Times New Roman"/>
          <w:sz w:val="28"/>
          <w:szCs w:val="28"/>
        </w:rPr>
        <w:t>ренный нотариально.</w:t>
      </w:r>
    </w:p>
    <w:p w:rsidR="00B9644E" w:rsidRPr="00581798" w:rsidRDefault="00B9644E" w:rsidP="00581798">
      <w:pPr>
        <w:pStyle w:val="p5"/>
        <w:shd w:val="clear" w:color="auto" w:fill="FFFFFF"/>
        <w:spacing w:before="0" w:before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</w:t>
      </w:r>
      <w:r w:rsidRPr="00581798">
        <w:rPr>
          <w:rFonts w:ascii="Times New Roman" w:hAnsi="Times New Roman" w:cs="Times New Roman"/>
          <w:sz w:val="28"/>
          <w:szCs w:val="28"/>
        </w:rPr>
        <w:t>о</w:t>
      </w:r>
      <w:r w:rsidRPr="00581798">
        <w:rPr>
          <w:rFonts w:ascii="Times New Roman" w:hAnsi="Times New Roman" w:cs="Times New Roman"/>
          <w:sz w:val="28"/>
          <w:szCs w:val="28"/>
        </w:rPr>
        <w:t>бом. В случае</w:t>
      </w:r>
      <w:proofErr w:type="gramStart"/>
      <w:r w:rsidRPr="005817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1798">
        <w:rPr>
          <w:rFonts w:ascii="Times New Roman" w:hAnsi="Times New Roman" w:cs="Times New Roman"/>
          <w:sz w:val="28"/>
          <w:szCs w:val="28"/>
        </w:rPr>
        <w:t xml:space="preserve">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дату подачи заявления.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</w:t>
      </w:r>
      <w:r w:rsidRPr="00E54C62">
        <w:rPr>
          <w:rFonts w:ascii="Times New Roman" w:hAnsi="Times New Roman" w:cs="Times New Roman"/>
          <w:sz w:val="28"/>
          <w:szCs w:val="28"/>
        </w:rPr>
        <w:t xml:space="preserve"> зачеркнутых слов и иных не оговоренных в них исправлений.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Тексты на документах, полученных посредством ксерокопирования,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ны быть разборчивы.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соотве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ствии с нормативными правовыми актами для предоставления услуги, 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торые находятся в распоряжении государственных органов, органов мес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ного самоуправления и иных органов, участвующих в предоставлении усл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2.7.1.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документы:</w:t>
      </w:r>
    </w:p>
    <w:p w:rsidR="008840DE" w:rsidRDefault="00B9644E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</w:r>
      <w:r w:rsidR="008840DE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9644E" w:rsidRDefault="008840DE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B9644E" w:rsidRPr="00E54C62">
        <w:rPr>
          <w:rFonts w:ascii="Times New Roman" w:hAnsi="Times New Roman" w:cs="Times New Roman"/>
          <w:color w:val="auto"/>
          <w:sz w:val="28"/>
          <w:szCs w:val="28"/>
        </w:rPr>
        <w:t>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</w:t>
      </w:r>
      <w:r w:rsidR="00142AB2">
        <w:rPr>
          <w:rFonts w:ascii="Times New Roman" w:hAnsi="Times New Roman" w:cs="Times New Roman"/>
          <w:color w:val="auto"/>
          <w:sz w:val="28"/>
          <w:szCs w:val="28"/>
        </w:rPr>
        <w:t>нимателе, являющемся заявителем;</w:t>
      </w:r>
    </w:p>
    <w:p w:rsidR="00142AB2" w:rsidRDefault="00142AB2" w:rsidP="000A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757E">
        <w:rPr>
          <w:rFonts w:ascii="Times New Roman" w:hAnsi="Times New Roman" w:cs="Times New Roman"/>
          <w:sz w:val="28"/>
          <w:szCs w:val="28"/>
        </w:rPr>
        <w:t>с</w:t>
      </w:r>
      <w:r w:rsidRPr="00600BAD">
        <w:rPr>
          <w:rFonts w:ascii="Times New Roman" w:hAnsi="Times New Roman" w:cs="Times New Roman"/>
          <w:sz w:val="28"/>
          <w:szCs w:val="28"/>
        </w:rPr>
        <w:t>видетельство о постановке на учет в налоговом органе</w:t>
      </w:r>
      <w:r w:rsidR="006A7569">
        <w:rPr>
          <w:rFonts w:ascii="Times New Roman" w:hAnsi="Times New Roman" w:cs="Times New Roman"/>
          <w:sz w:val="28"/>
          <w:szCs w:val="28"/>
        </w:rPr>
        <w:t>;</w:t>
      </w:r>
    </w:p>
    <w:p w:rsidR="007859E4" w:rsidRDefault="00B55CA0" w:rsidP="000A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A683C">
        <w:rPr>
          <w:rFonts w:ascii="Times New Roman" w:hAnsi="Times New Roman"/>
          <w:color w:val="000000"/>
          <w:sz w:val="28"/>
          <w:szCs w:val="28"/>
        </w:rPr>
        <w:t>правоустанавливающие документы на здание, строение, сооружение, наход</w:t>
      </w:r>
      <w:r w:rsidRPr="007A683C">
        <w:rPr>
          <w:rFonts w:ascii="Times New Roman" w:hAnsi="Times New Roman"/>
          <w:color w:val="000000"/>
          <w:sz w:val="28"/>
          <w:szCs w:val="28"/>
        </w:rPr>
        <w:t>я</w:t>
      </w:r>
      <w:r w:rsidRPr="007A683C">
        <w:rPr>
          <w:rFonts w:ascii="Times New Roman" w:hAnsi="Times New Roman"/>
          <w:color w:val="000000"/>
          <w:sz w:val="28"/>
          <w:szCs w:val="28"/>
        </w:rPr>
        <w:t>щиеся на земельном участке;</w:t>
      </w: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2.7.2. Документы, перечисленные в пункте 2.7.1., могут быть представлены заявителем самостоятельно.</w:t>
      </w:r>
    </w:p>
    <w:p w:rsidR="00B9644E" w:rsidRPr="00E54C62" w:rsidRDefault="00B9644E" w:rsidP="003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основан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ем для отказа в предоставлении услуги.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ставлением услуги;</w:t>
      </w:r>
    </w:p>
    <w:p w:rsidR="00B9644E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правов</w:t>
      </w:r>
      <w:r w:rsidRPr="00E54C62">
        <w:rPr>
          <w:rFonts w:ascii="Times New Roman" w:hAnsi="Times New Roman" w:cs="Times New Roman"/>
          <w:sz w:val="28"/>
          <w:szCs w:val="28"/>
        </w:rPr>
        <w:t>ы</w:t>
      </w:r>
      <w:r w:rsidRPr="00E54C62">
        <w:rPr>
          <w:rFonts w:ascii="Times New Roman" w:hAnsi="Times New Roman" w:cs="Times New Roman"/>
          <w:sz w:val="28"/>
          <w:szCs w:val="28"/>
        </w:rPr>
        <w:t>ми актами Курской области и муниципальными правовыми актами находятся в распоряжении государственных органов, иных государственных органов, орг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нов местного самоуправления и (или) подведомственным государственным 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ганам и органам местного самоуправления организаций, участвующих в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ставлении услуги, за исключением документов, указанных в части 6 статьи 7 Федерального Закона от 27.07.2010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>г. №210-ФЗ».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ментов, необходимых для предоставления услуги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предоста</w:t>
      </w:r>
      <w:r w:rsidRPr="00E54C62">
        <w:rPr>
          <w:rFonts w:ascii="Times New Roman" w:hAnsi="Times New Roman" w:cs="Times New Roman"/>
          <w:sz w:val="28"/>
          <w:szCs w:val="28"/>
        </w:rPr>
        <w:t>в</w:t>
      </w:r>
      <w:r w:rsidRPr="00E54C62">
        <w:rPr>
          <w:rFonts w:ascii="Times New Roman" w:hAnsi="Times New Roman" w:cs="Times New Roman"/>
          <w:sz w:val="28"/>
          <w:szCs w:val="28"/>
        </w:rPr>
        <w:t>ления услуги документов законодательством Российской Федерации не пред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смотрено.</w:t>
      </w:r>
    </w:p>
    <w:p w:rsidR="00C3793B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B55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2.10.1. Основанием для приостановления предоставления услуги является:</w:t>
      </w:r>
    </w:p>
    <w:p w:rsidR="00B9644E" w:rsidRPr="00E54C62" w:rsidRDefault="00B9644E" w:rsidP="00B55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наличие в представленных документах повреждений, не позволяющих о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нозначно истолковать их содержание.</w:t>
      </w:r>
    </w:p>
    <w:p w:rsidR="00B9644E" w:rsidRDefault="00B9644E" w:rsidP="00B55CA0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2.10.2. Основания для отказа в предоставлении муниципальной услуги:</w:t>
      </w:r>
    </w:p>
    <w:p w:rsidR="00B55CA0" w:rsidRPr="00B55CA0" w:rsidRDefault="00B55CA0" w:rsidP="00B55CA0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CA0">
        <w:rPr>
          <w:rFonts w:ascii="Times New Roman" w:hAnsi="Times New Roman" w:cs="Times New Roman"/>
          <w:color w:val="000000"/>
          <w:sz w:val="28"/>
          <w:szCs w:val="28"/>
        </w:rPr>
        <w:t>- несоответствие схемы расположения земельного участка ее форме, формату или требованиям к ее подготовке, которые установлены в соответствии с Зак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нодательством;</w:t>
      </w:r>
    </w:p>
    <w:p w:rsidR="00B55CA0" w:rsidRPr="00B55CA0" w:rsidRDefault="00B55CA0" w:rsidP="00B55CA0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CA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совпадение местоположения земельного участка, образ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B55CA0" w:rsidRPr="00B55CA0" w:rsidRDefault="00B55CA0" w:rsidP="00B55CA0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CA0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разработка схемы расположения земельного участка с нарушением </w:t>
      </w:r>
      <w:proofErr w:type="gramStart"/>
      <w:r w:rsidRPr="00B55CA0">
        <w:rPr>
          <w:rFonts w:ascii="Times New Roman" w:hAnsi="Times New Roman" w:cs="Times New Roman"/>
          <w:color w:val="000000"/>
          <w:sz w:val="28"/>
          <w:szCs w:val="28"/>
        </w:rPr>
        <w:t>предусмо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ренных</w:t>
      </w:r>
      <w:proofErr w:type="gramEnd"/>
      <w:r w:rsidRPr="00B55CA0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Законодательством;</w:t>
      </w:r>
    </w:p>
    <w:p w:rsidR="00B55CA0" w:rsidRPr="00B55CA0" w:rsidRDefault="00B55CA0" w:rsidP="00B55CA0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CA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несоответствие схемы расположения земельного участка утвержденному пр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екту планировки территории, землеустроительной документации, положению об особо охраняемой природной территории;</w:t>
      </w:r>
    </w:p>
    <w:p w:rsidR="00B55CA0" w:rsidRPr="00B55CA0" w:rsidRDefault="00B55CA0" w:rsidP="00B55CA0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CA0">
        <w:rPr>
          <w:rFonts w:ascii="Times New Roman" w:hAnsi="Times New Roman" w:cs="Times New Roman"/>
          <w:color w:val="000000"/>
          <w:sz w:val="28"/>
          <w:szCs w:val="28"/>
        </w:rPr>
        <w:t>-расположение земельного участка, образование которого предусмотрено схемой расположения земельного участка, в границах территории, для которой утве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жден проект межевания территории.</w:t>
      </w:r>
    </w:p>
    <w:p w:rsidR="00B55CA0" w:rsidRPr="00B55CA0" w:rsidRDefault="00B55CA0" w:rsidP="00B55CA0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CA0">
        <w:rPr>
          <w:rFonts w:ascii="Times New Roman" w:hAnsi="Times New Roman" w:cs="Times New Roman"/>
          <w:color w:val="000000"/>
          <w:sz w:val="28"/>
          <w:szCs w:val="28"/>
        </w:rPr>
        <w:t>- в  случае</w:t>
      </w:r>
      <w:proofErr w:type="gramStart"/>
      <w:r w:rsidRPr="00B55CA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55CA0">
        <w:rPr>
          <w:rFonts w:ascii="Times New Roman" w:hAnsi="Times New Roman" w:cs="Times New Roman"/>
          <w:color w:val="000000"/>
          <w:sz w:val="28"/>
          <w:szCs w:val="28"/>
        </w:rPr>
        <w:t xml:space="preserve"> если границы земельного участка, образуемого в соответствии со схемой расположения земельного участка, пересекаются с границами земельного участка или земельных участков, образуемых в соответствии с проектом меж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вания территории, утвержденным после дня утверждения схемы расположения земельного участка и до истечения срока действия решения о ее утверждении, образование земельного участка осуществляется в соответствии с утвержденной схемой его расположения.</w:t>
      </w:r>
    </w:p>
    <w:p w:rsidR="00B55CA0" w:rsidRPr="00B55CA0" w:rsidRDefault="00B55CA0" w:rsidP="00B55CA0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CA0">
        <w:rPr>
          <w:rFonts w:ascii="Times New Roman" w:hAnsi="Times New Roman" w:cs="Times New Roman"/>
          <w:color w:val="000000"/>
          <w:sz w:val="28"/>
          <w:szCs w:val="28"/>
        </w:rPr>
        <w:t>- в  решении об утверждении схемы расположения земельного участка указыв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 xml:space="preserve">ется на право гражданина или юридического лица, </w:t>
      </w:r>
      <w:proofErr w:type="gramStart"/>
      <w:r w:rsidRPr="00B55CA0">
        <w:rPr>
          <w:rFonts w:ascii="Times New Roman" w:hAnsi="Times New Roman" w:cs="Times New Roman"/>
          <w:color w:val="000000"/>
          <w:sz w:val="28"/>
          <w:szCs w:val="28"/>
        </w:rPr>
        <w:t>обратившихся</w:t>
      </w:r>
      <w:proofErr w:type="gramEnd"/>
      <w:r w:rsidRPr="00B55CA0"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заявлением об утверждении схемы расположения земельного участка, на обращение без д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веренности с заявлением о государственной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участок.</w:t>
      </w:r>
    </w:p>
    <w:p w:rsidR="00B9644E" w:rsidRPr="00E54C62" w:rsidRDefault="00B9644E" w:rsidP="00F8356B">
      <w:pPr>
        <w:pStyle w:val="af4"/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уведомление.</w:t>
      </w: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2.10.4. Срок направления уведомления не может превышать 14 (четырнадцати) дней с момента обращения заявителя.</w:t>
      </w: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 и обязател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ными для предоставления услуги, в том числе сведения о документе (док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ментах), выдаваемом (выдаваемых) организациями, участвующими в предоставлении услуги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38A9" w:rsidRPr="00BF22EB" w:rsidRDefault="000838A9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выполнение кадастровых работ.</w:t>
      </w:r>
    </w:p>
    <w:p w:rsidR="00B9644E" w:rsidRPr="00BF22EB" w:rsidRDefault="00B9644E" w:rsidP="00326672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государственной пошл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ны или иной платы, взимаемой за предоставление услуги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38A9" w:rsidRDefault="00B9644E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2.13. Порядок, размер и основания взимания платы, взимаемой за предоставление услуг, которые являются необходимыми и обязательными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предоставления услуги, включая информацию о методике расчета ра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мера такой платы</w:t>
      </w:r>
    </w:p>
    <w:p w:rsidR="008420D1" w:rsidRDefault="008420D1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20D1" w:rsidRPr="008420D1" w:rsidRDefault="008420D1" w:rsidP="008420D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20D1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требованиями, установленными Федеральным законом от 24 июля 2007 года № 221-ФЗ "О государственном кадастре недвижимости" и З</w:t>
      </w:r>
      <w:r w:rsidRPr="008420D1">
        <w:rPr>
          <w:rFonts w:ascii="Times New Roman" w:hAnsi="Times New Roman" w:cs="Times New Roman"/>
          <w:bCs/>
          <w:sz w:val="28"/>
          <w:szCs w:val="28"/>
        </w:rPr>
        <w:t>е</w:t>
      </w:r>
      <w:r w:rsidRPr="008420D1">
        <w:rPr>
          <w:rFonts w:ascii="Times New Roman" w:hAnsi="Times New Roman" w:cs="Times New Roman"/>
          <w:bCs/>
          <w:sz w:val="28"/>
          <w:szCs w:val="28"/>
        </w:rPr>
        <w:t>мельным Кодексом Российской Федерации лицо, которое обратилось с заявлен</w:t>
      </w:r>
      <w:r w:rsidRPr="008420D1">
        <w:rPr>
          <w:rFonts w:ascii="Times New Roman" w:hAnsi="Times New Roman" w:cs="Times New Roman"/>
          <w:bCs/>
          <w:sz w:val="28"/>
          <w:szCs w:val="28"/>
        </w:rPr>
        <w:t>и</w:t>
      </w:r>
      <w:r w:rsidRPr="008420D1">
        <w:rPr>
          <w:rFonts w:ascii="Times New Roman" w:hAnsi="Times New Roman" w:cs="Times New Roman"/>
          <w:bCs/>
          <w:sz w:val="28"/>
          <w:szCs w:val="28"/>
        </w:rPr>
        <w:t>ем о предоставлении земельного участка, обеспечивает за свой счет выполнение в отношении этого земельного участка кадастровых работ и обращается с зая</w:t>
      </w:r>
      <w:r w:rsidRPr="008420D1">
        <w:rPr>
          <w:rFonts w:ascii="Times New Roman" w:hAnsi="Times New Roman" w:cs="Times New Roman"/>
          <w:bCs/>
          <w:sz w:val="28"/>
          <w:szCs w:val="28"/>
        </w:rPr>
        <w:t>в</w:t>
      </w:r>
      <w:r w:rsidRPr="008420D1">
        <w:rPr>
          <w:rFonts w:ascii="Times New Roman" w:hAnsi="Times New Roman" w:cs="Times New Roman"/>
          <w:bCs/>
          <w:sz w:val="28"/>
          <w:szCs w:val="28"/>
        </w:rPr>
        <w:t>лением об осуществлении государственного кадастрового учета этого земельн</w:t>
      </w:r>
      <w:r w:rsidRPr="008420D1">
        <w:rPr>
          <w:rFonts w:ascii="Times New Roman" w:hAnsi="Times New Roman" w:cs="Times New Roman"/>
          <w:bCs/>
          <w:sz w:val="28"/>
          <w:szCs w:val="28"/>
        </w:rPr>
        <w:t>о</w:t>
      </w:r>
      <w:r w:rsidRPr="008420D1">
        <w:rPr>
          <w:rFonts w:ascii="Times New Roman" w:hAnsi="Times New Roman" w:cs="Times New Roman"/>
          <w:bCs/>
          <w:sz w:val="28"/>
          <w:szCs w:val="28"/>
        </w:rPr>
        <w:t>го участка в порядке, установленном указанным Федеральным</w:t>
      </w:r>
      <w:proofErr w:type="gramEnd"/>
      <w:r w:rsidRPr="008420D1">
        <w:rPr>
          <w:rFonts w:ascii="Times New Roman" w:hAnsi="Times New Roman" w:cs="Times New Roman"/>
          <w:bCs/>
          <w:sz w:val="28"/>
          <w:szCs w:val="28"/>
        </w:rPr>
        <w:t xml:space="preserve"> законом.</w:t>
      </w: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2.14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E13B8" w:rsidRPr="00BF22E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</w:t>
      </w:r>
      <w:r w:rsidR="00FE13B8" w:rsidRPr="00BF22EB">
        <w:rPr>
          <w:rFonts w:ascii="Times New Roman" w:hAnsi="Times New Roman" w:cs="Times New Roman"/>
          <w:sz w:val="28"/>
          <w:szCs w:val="28"/>
        </w:rPr>
        <w:t>о</w:t>
      </w:r>
      <w:r w:rsidR="00FE13B8" w:rsidRPr="00BF22EB">
        <w:rPr>
          <w:rFonts w:ascii="Times New Roman" w:hAnsi="Times New Roman" w:cs="Times New Roman"/>
          <w:sz w:val="28"/>
          <w:szCs w:val="28"/>
        </w:rPr>
        <w:t>ставлении муниципальной услуги, услуги, предоставляемой организацией, участвующей в предоставлении муниципальной услуги и при получении резул</w:t>
      </w:r>
      <w:r w:rsidR="00FE13B8" w:rsidRPr="00BF22EB">
        <w:rPr>
          <w:rFonts w:ascii="Times New Roman" w:hAnsi="Times New Roman" w:cs="Times New Roman"/>
          <w:sz w:val="28"/>
          <w:szCs w:val="28"/>
        </w:rPr>
        <w:t>ь</w:t>
      </w:r>
      <w:r w:rsidR="00FE13B8" w:rsidRPr="00BF22EB">
        <w:rPr>
          <w:rFonts w:ascii="Times New Roman" w:hAnsi="Times New Roman" w:cs="Times New Roman"/>
          <w:sz w:val="28"/>
          <w:szCs w:val="28"/>
        </w:rPr>
        <w:t>тата предоставления таких услуг</w:t>
      </w:r>
    </w:p>
    <w:p w:rsidR="00C3793B" w:rsidRPr="00BF22EB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0A757E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B9644E" w:rsidRPr="00BF22EB">
        <w:rPr>
          <w:rFonts w:ascii="Times New Roman" w:hAnsi="Times New Roman" w:cs="Times New Roman"/>
          <w:sz w:val="28"/>
          <w:szCs w:val="28"/>
        </w:rPr>
        <w:t>не</w:t>
      </w:r>
      <w:r w:rsidR="00B9644E" w:rsidRPr="00BF22EB">
        <w:rPr>
          <w:rFonts w:ascii="Times New Roman" w:hAnsi="Times New Roman" w:cs="Times New Roman"/>
          <w:sz w:val="28"/>
          <w:szCs w:val="28"/>
          <w:lang w:eastAsia="ar-SA"/>
        </w:rPr>
        <w:t xml:space="preserve"> может превышать 15 минут.</w:t>
      </w:r>
    </w:p>
    <w:p w:rsidR="00C3793B" w:rsidRPr="00BF22EB" w:rsidRDefault="00C3793B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Pr="00BF22EB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2.15. Срок и порядок регистрации запроса заявителя о предоставлении </w:t>
      </w:r>
      <w:r w:rsidR="000A757E" w:rsidRPr="00BF22EB">
        <w:rPr>
          <w:rFonts w:ascii="Times New Roman" w:hAnsi="Times New Roman" w:cs="Times New Roman"/>
          <w:b/>
          <w:sz w:val="28"/>
          <w:szCs w:val="28"/>
        </w:rPr>
        <w:t>муниципальной услуги и услуги, предоставляемой организацией, участв</w:t>
      </w:r>
      <w:r w:rsidR="000A757E" w:rsidRPr="00BF22EB">
        <w:rPr>
          <w:rFonts w:ascii="Times New Roman" w:hAnsi="Times New Roman" w:cs="Times New Roman"/>
          <w:b/>
          <w:sz w:val="28"/>
          <w:szCs w:val="28"/>
        </w:rPr>
        <w:t>у</w:t>
      </w:r>
      <w:r w:rsidR="000A757E" w:rsidRPr="00BF22EB">
        <w:rPr>
          <w:rFonts w:ascii="Times New Roman" w:hAnsi="Times New Roman" w:cs="Times New Roman"/>
          <w:b/>
          <w:sz w:val="28"/>
          <w:szCs w:val="28"/>
        </w:rPr>
        <w:t>ющей в предоставлении муниципальной услуги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, в том числе в электронной форме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личном обращ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нии заявителя - в течение 15 минут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спонденции: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проверяет (сличает) документы согласно представленной описи;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ставит на экземпляр заявления заявителя (при наличии) отметку с номером и датой регистрации заявления;</w:t>
      </w:r>
    </w:p>
    <w:p w:rsidR="00B9644E" w:rsidRDefault="00B9644E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сообщает заявителю о предварительной дате предоставления услуги.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529" w:rsidRPr="00BF22EB" w:rsidRDefault="00B9644E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2.16. 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и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пальная услуга, услуга, предоставляемая организацией, участвующей в предоставлении муниципальной услуги, к месту ожидания и приема заяв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и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телей, размещению и оформлению визуальной, текстовой и мультимеди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й</w:t>
      </w:r>
      <w:r w:rsidR="00872529" w:rsidRPr="00BF22EB">
        <w:rPr>
          <w:rFonts w:ascii="Times New Roman" w:hAnsi="Times New Roman" w:cs="Times New Roman"/>
          <w:b/>
          <w:sz w:val="28"/>
          <w:szCs w:val="28"/>
        </w:rPr>
        <w:t>ной информации о порядке предоставления таких услуг</w:t>
      </w:r>
    </w:p>
    <w:p w:rsidR="00872529" w:rsidRPr="00BF22EB" w:rsidRDefault="00872529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E54C62" w:rsidRDefault="00B9644E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Прием заявителей осуществляется в помещениях администрации сельсов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та. Места предоставления услуги отвечают следующим требованиям.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Вход в помещение администрации сельсовета оборудуется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ной табличкой (вывеской), содержащей его наименование. На двери рабочего кабинета главы сельсовета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Для ожидания, приема заявителей и заполнения ими заявлений о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ставлении услуги в помещениях администрации сельсовета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сельсовета. На столе находятся писчая бумага и канцелярские прина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лежности.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Рабочие места главы сельсовета и иных должностных лиц администрации сельсовета, ответственных за предоставление услуги, оборудуются: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рабочими столами и стульями, компьютером с доступом к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ным системам;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средствами связи, оргтехникой, позволяющей своевременно и в полном объеме предоставлять услугу.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администрации сельсовета места информирования посет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телей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о предоставлении услуги оборудуются информационными стендами. И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формационные стенды располагаются на уровне человеческого роста, должны быть функциональны и могут быть оборудованы карманами формата А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для размещения в них информационных листков.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актуальную и исчерпыва</w:t>
      </w:r>
      <w:r w:rsidRPr="00E54C62">
        <w:rPr>
          <w:rFonts w:ascii="Times New Roman" w:hAnsi="Times New Roman" w:cs="Times New Roman"/>
          <w:sz w:val="28"/>
          <w:szCs w:val="28"/>
        </w:rPr>
        <w:t>ю</w:t>
      </w:r>
      <w:r w:rsidRPr="00E54C62">
        <w:rPr>
          <w:rFonts w:ascii="Times New Roman" w:hAnsi="Times New Roman" w:cs="Times New Roman"/>
          <w:sz w:val="28"/>
          <w:szCs w:val="28"/>
        </w:rPr>
        <w:t>щую информацию об услуге.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текст либо выписку из настоящего Регламента;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копию Устава муниципального образования;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почтовый адрес и адрес электронной почты администрации сельсовета, а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рес официального сайта администрации сельсовета в информационно - телеко</w:t>
      </w:r>
      <w:r w:rsidRPr="00E54C62">
        <w:rPr>
          <w:rFonts w:ascii="Times New Roman" w:hAnsi="Times New Roman" w:cs="Times New Roman"/>
          <w:sz w:val="28"/>
          <w:szCs w:val="28"/>
        </w:rPr>
        <w:t>м</w:t>
      </w:r>
      <w:r w:rsidRPr="00E54C62">
        <w:rPr>
          <w:rFonts w:ascii="Times New Roman" w:hAnsi="Times New Roman" w:cs="Times New Roman"/>
          <w:sz w:val="28"/>
          <w:szCs w:val="28"/>
        </w:rPr>
        <w:t>муникационной сети  «Интернет»;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фамилии, имена, отчества (при наличии) и контактные телефоны главы сельсовета и других работников администрации сельсовета, ответственных за предоставление услуги, график работы, в том числе график личного приема;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должен представить для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услуги;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услуги.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2.17. Показатели доступности и качества услуги, в том числе колич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ство взаимодействий заявителя с должностными лицами при предоставл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нии услуги и их продолжительность, возможность получения услуги в мн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гофункциональном центре предоставления государственных и муниц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C3793B" w:rsidRPr="00E54C62" w:rsidRDefault="00C3793B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2.17.1. Показатели доступности и качества услуги: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 и условий ожидания при пред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достоверность информации о предоставлении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своевременное полное информирование об услуге посредством различных форм информирования, предусмотренных настоящим Регламентом;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четкость, простота и ясность в изложении информации;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отсутствие обоснованных жалоб по предоставлению услуги;</w:t>
      </w:r>
    </w:p>
    <w:p w:rsidR="00B9644E" w:rsidRPr="00E54C62" w:rsidRDefault="00B9644E" w:rsidP="003266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культура обслуживания заявителей;</w:t>
      </w:r>
    </w:p>
    <w:p w:rsidR="00B9644E" w:rsidRPr="00E54C62" w:rsidRDefault="00B9644E" w:rsidP="003266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54C62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подачи заявления о предоставлении муниципальной услуги через ОБУ «МФЦ». 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ресурсное обеспечение исполнения Регламента.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2.17.2. Основные требования к качеству предоставления услуги: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своевременность предоставления услуги;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достоверность и полнота информирования гражданина о ходе рассмотр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ния его обращения;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удобство и доступность получения гражданином информации о порядке предоставления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 при предоставлении услуги, не превышающее 2, с их общей продолжительностью, не превышающей 30 минут.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2.17.3. Показателями качества предоставления услуги являются:</w:t>
      </w:r>
    </w:p>
    <w:p w:rsidR="00B9644E" w:rsidRPr="00E54C62" w:rsidRDefault="00B9644E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соблюдение срока рассмотрения заявления;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(бездействия) должностного лица администрации сельсовета, ответственного за предоставление услуги.</w:t>
      </w:r>
    </w:p>
    <w:p w:rsidR="00B9644E" w:rsidRPr="00E54C62" w:rsidRDefault="00B9644E" w:rsidP="0032667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2.17.4. На стадии рассмотрения документов получателя услуги в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страции сельсовета заявитель имеет право: </w:t>
      </w:r>
    </w:p>
    <w:p w:rsidR="006A7569" w:rsidRDefault="00B9644E" w:rsidP="006A75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569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материалы, либо обращаться с просьбой об их истребовании, в том числе в электронной форме;</w:t>
      </w:r>
    </w:p>
    <w:p w:rsidR="00B9644E" w:rsidRPr="00E54C62" w:rsidRDefault="00B9644E" w:rsidP="006A75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знакомиться с документами и материалами, касающимися предоставления услуги, если это не затрагивает права, свободы и </w:t>
      </w:r>
      <w:bookmarkStart w:id="1" w:name="l73"/>
      <w:bookmarkEnd w:id="1"/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законные интересы других лиц и если в указанных документах и материалах не содержатся сведения, составл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я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ющие государственную или иную охраняемую федеральным законом тайну; </w:t>
      </w:r>
    </w:p>
    <w:p w:rsidR="00B9644E" w:rsidRPr="00E54C62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</w:rPr>
        <w:t>получать информацию о ходе предоставления услуги, в том числе с и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пользованием информационно - коммуникационных технологий;</w:t>
      </w:r>
    </w:p>
    <w:p w:rsidR="00B9644E" w:rsidRPr="00E54C62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обращаться с жалобой на действие (бездействие) ответственных лиц </w:t>
      </w:r>
      <w:r w:rsidRPr="00E54C62">
        <w:rPr>
          <w:rFonts w:ascii="Times New Roman" w:hAnsi="Times New Roman" w:cs="Times New Roman"/>
          <w:sz w:val="28"/>
          <w:szCs w:val="28"/>
        </w:rPr>
        <w:t>адм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нистрации сельсовета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связи с </w:t>
      </w:r>
      <w:bookmarkStart w:id="2" w:name="l76"/>
      <w:bookmarkEnd w:id="2"/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рассмотрением заявления в административном и (или) судебном порядке в соответствии с законодательством Российской Федер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ции; </w:t>
      </w:r>
    </w:p>
    <w:p w:rsidR="00B9644E" w:rsidRDefault="00B9644E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обращаться с заявлением о прекращении предоставления услуги.</w:t>
      </w:r>
    </w:p>
    <w:p w:rsidR="00C3793B" w:rsidRPr="00E54C62" w:rsidRDefault="00C3793B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2.18. Иные требования, в том числе учитывающие особенности пред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ставления услуги в многофункциональных центрах предоставления гос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дарственных и муниципальных услуг и особенности предоставления услуги в электронной форме</w:t>
      </w:r>
    </w:p>
    <w:p w:rsidR="00C3793B" w:rsidRPr="00E54C62" w:rsidRDefault="00C3793B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E54C62" w:rsidRDefault="00B9644E" w:rsidP="0032667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МФЦ.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после однократн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 xml:space="preserve">го обращения заявителя с соответствующим запросом в </w:t>
      </w:r>
      <w:r w:rsidR="005553BC"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5553BC"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с администрацией сельсовета осуществляется без участия заявителя в соответствии с нормативными правовыми актами и согл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 xml:space="preserve">шением о взаимодействии.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в </w:t>
      </w:r>
      <w:r w:rsidR="005553BC"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сроки. </w:t>
      </w:r>
    </w:p>
    <w:p w:rsidR="00B9644E" w:rsidRPr="00E54C62" w:rsidRDefault="00B9644E" w:rsidP="00326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электронной форме.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электронной форме муниципальная услуга предоставляется с использ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ванием федеральной государственной информационной системы «Единый по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 (далее – Единый по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тал).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B9644E" w:rsidRPr="00E54C62" w:rsidRDefault="00B9644E" w:rsidP="00326672">
      <w:pPr>
        <w:pStyle w:val="ListParagraph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Для получения муниципальной услуги в электронном виде необходимо з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полнить заявление о предоставлении муниципальной услуги «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ственности, и (или) государственная собственность на которые не разграничена,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ским) хозяйствам для осуществления крестьянским (фермерским</w:t>
      </w:r>
      <w:proofErr w:type="gramEnd"/>
      <w:r w:rsidRPr="00E54C62">
        <w:rPr>
          <w:rFonts w:ascii="Times New Roman" w:hAnsi="Times New Roman" w:cs="Times New Roman"/>
          <w:color w:val="000000"/>
          <w:sz w:val="28"/>
          <w:szCs w:val="28"/>
        </w:rPr>
        <w:t>) хозяйством его деятельности</w:t>
      </w:r>
      <w:r w:rsidRPr="00E54C62">
        <w:rPr>
          <w:rFonts w:ascii="Times New Roman" w:hAnsi="Times New Roman" w:cs="Times New Roman"/>
          <w:sz w:val="28"/>
          <w:szCs w:val="28"/>
        </w:rPr>
        <w:t>».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Данные, указанные заявителем при регистрации на Едином портале авт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 xml:space="preserve">матически заполняют соответствующие поля заявления, необходимо заполнить лишь  недостающую информацию и отправить заявление. 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>Заявление в электронном виде поступит в администрацию сельсовета.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Уточнить текущее состояние заявления можно в разделе «Мои заявки».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433E3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4C6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будет являться поступление  сообщения о принятии  решения по заявлению, к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торое поступит в Личный кабинет в раздел «Мои заявки».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Подача заявления на предоставление муниципальной услуги в электро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ном виде осуществляется с применением простой электронной подписи.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Для подписания  документов допускается использование усиленной кв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лифицированной электронной подписи, размещенной, в том числе на униве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сальной электронной карте.</w:t>
      </w:r>
    </w:p>
    <w:p w:rsidR="00B9644E" w:rsidRPr="00E54C62" w:rsidRDefault="00B9644E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услуги, предусмотрено предоставление нотар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ально заверенных копий документов, соответствие электронного образца копии документа его оригиналу должно быть засвидетельствовано усиленной квалиф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цированной электронной подписью нотариуса.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BF22EB" w:rsidRDefault="00B9644E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96A5A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B96A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BF22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9415A8" w:rsidRPr="00BF22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, а также особенности</w:t>
      </w:r>
      <w:r w:rsidR="00143F7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415A8" w:rsidRPr="00BF22EB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 в многофункци</w:t>
      </w:r>
      <w:r w:rsidR="009415A8" w:rsidRPr="00BF22EB">
        <w:rPr>
          <w:rFonts w:ascii="Times New Roman" w:hAnsi="Times New Roman" w:cs="Times New Roman"/>
          <w:b/>
          <w:sz w:val="28"/>
          <w:szCs w:val="28"/>
        </w:rPr>
        <w:t>о</w:t>
      </w:r>
      <w:r w:rsidR="009415A8" w:rsidRPr="00BF22EB">
        <w:rPr>
          <w:rFonts w:ascii="Times New Roman" w:hAnsi="Times New Roman" w:cs="Times New Roman"/>
          <w:b/>
          <w:sz w:val="28"/>
          <w:szCs w:val="28"/>
        </w:rPr>
        <w:t>нальных центрах</w:t>
      </w:r>
    </w:p>
    <w:p w:rsidR="00B9644E" w:rsidRPr="00BF22EB" w:rsidRDefault="00B9644E" w:rsidP="00326672">
      <w:pPr>
        <w:widowControl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9644E" w:rsidRPr="00BF22EB" w:rsidRDefault="00B9644E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1"/>
      <w:r w:rsidRPr="00BF22EB">
        <w:rPr>
          <w:rFonts w:ascii="Times New Roman" w:hAnsi="Times New Roman" w:cs="Times New Roman"/>
          <w:sz w:val="28"/>
          <w:szCs w:val="28"/>
        </w:rPr>
        <w:t>3.1. Процесс предоставления услуги включает в себя выполнение следу</w:t>
      </w:r>
      <w:r w:rsidRPr="00BF22EB">
        <w:rPr>
          <w:rFonts w:ascii="Times New Roman" w:hAnsi="Times New Roman" w:cs="Times New Roman"/>
          <w:sz w:val="28"/>
          <w:szCs w:val="28"/>
        </w:rPr>
        <w:t>ю</w:t>
      </w:r>
      <w:r w:rsidRPr="00BF22EB">
        <w:rPr>
          <w:rFonts w:ascii="Times New Roman" w:hAnsi="Times New Roman" w:cs="Times New Roman"/>
          <w:sz w:val="28"/>
          <w:szCs w:val="28"/>
        </w:rPr>
        <w:t>щих административных процедур:</w:t>
      </w:r>
    </w:p>
    <w:p w:rsidR="0066610D" w:rsidRPr="00BF22EB" w:rsidRDefault="0066610D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4D42" w:rsidRPr="00310350" w:rsidRDefault="00FD4D42" w:rsidP="0059130B">
      <w:pPr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400"/>
      <w:bookmarkEnd w:id="3"/>
      <w:r w:rsidRPr="003103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</w:t>
      </w:r>
      <w:r w:rsidRPr="00310350">
        <w:rPr>
          <w:sz w:val="28"/>
          <w:szCs w:val="28"/>
        </w:rPr>
        <w:t xml:space="preserve">. </w:t>
      </w:r>
      <w:r w:rsidRPr="00310350">
        <w:rPr>
          <w:rFonts w:ascii="Times New Roman" w:hAnsi="Times New Roman"/>
          <w:sz w:val="28"/>
          <w:szCs w:val="28"/>
        </w:rPr>
        <w:t>Прием и регистрация заявлений и документов, необходимых для пред</w:t>
      </w:r>
      <w:r w:rsidRPr="00310350">
        <w:rPr>
          <w:rFonts w:ascii="Times New Roman" w:hAnsi="Times New Roman"/>
          <w:sz w:val="28"/>
          <w:szCs w:val="28"/>
        </w:rPr>
        <w:t>о</w:t>
      </w:r>
      <w:r w:rsidRPr="00310350">
        <w:rPr>
          <w:rFonts w:ascii="Times New Roman" w:hAnsi="Times New Roman"/>
          <w:sz w:val="28"/>
          <w:szCs w:val="28"/>
        </w:rPr>
        <w:t>ставления муниципальной услуги</w:t>
      </w:r>
    </w:p>
    <w:p w:rsidR="0059130B" w:rsidRPr="0059130B" w:rsidRDefault="0059130B" w:rsidP="0059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          </w:t>
      </w:r>
      <w:r w:rsidR="00FD4D42" w:rsidRPr="002F4863">
        <w:rPr>
          <w:rFonts w:ascii="Times New Roman" w:eastAsia="Arial" w:hAnsi="Times New Roman"/>
          <w:kern w:val="2"/>
          <w:sz w:val="28"/>
          <w:szCs w:val="28"/>
          <w:lang w:eastAsia="ar-SA"/>
        </w:rPr>
        <w:t>2.</w:t>
      </w:r>
      <w:r w:rsidR="00FD4D42" w:rsidRPr="002F4863">
        <w:rPr>
          <w:rFonts w:ascii="Times New Roman" w:eastAsia="Arial" w:hAnsi="Times New Roman"/>
          <w:bCs/>
          <w:color w:val="000000"/>
          <w:kern w:val="2"/>
          <w:sz w:val="28"/>
          <w:szCs w:val="28"/>
          <w:lang w:eastAsia="ar-SA"/>
        </w:rPr>
        <w:t xml:space="preserve"> </w:t>
      </w:r>
      <w:r w:rsidRPr="0059130B">
        <w:rPr>
          <w:rFonts w:ascii="Times New Roman" w:hAnsi="Times New Roman" w:cs="Times New Roman"/>
          <w:sz w:val="28"/>
          <w:szCs w:val="28"/>
        </w:rPr>
        <w:t>Направление  межведомственных запросов в государственные органы, органы местного самоуправления и иные организации, участвующие в пред</w:t>
      </w:r>
      <w:r w:rsidRPr="0059130B">
        <w:rPr>
          <w:rFonts w:ascii="Times New Roman" w:hAnsi="Times New Roman" w:cs="Times New Roman"/>
          <w:sz w:val="28"/>
          <w:szCs w:val="28"/>
        </w:rPr>
        <w:t>о</w:t>
      </w:r>
      <w:r w:rsidRPr="0059130B">
        <w:rPr>
          <w:rFonts w:ascii="Times New Roman" w:hAnsi="Times New Roman" w:cs="Times New Roman"/>
          <w:sz w:val="28"/>
          <w:szCs w:val="28"/>
        </w:rPr>
        <w:t>ставлении муниципальной услуги</w:t>
      </w:r>
    </w:p>
    <w:p w:rsidR="00FD4D42" w:rsidRPr="00310350" w:rsidRDefault="00FD4D42" w:rsidP="0059130B">
      <w:pPr>
        <w:suppressAutoHyphens/>
        <w:spacing w:after="0" w:line="200" w:lineRule="atLeast"/>
        <w:ind w:firstLine="690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3</w:t>
      </w: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. Рассмотрение и подготовка документов. </w:t>
      </w:r>
    </w:p>
    <w:p w:rsidR="00FD4D42" w:rsidRPr="00310350" w:rsidRDefault="00FD4D42" w:rsidP="0059130B">
      <w:pPr>
        <w:suppressAutoHyphens/>
        <w:spacing w:after="0" w:line="200" w:lineRule="atLeast"/>
        <w:ind w:firstLine="690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4</w:t>
      </w: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>. Оформление правоотношений с заявителем.</w:t>
      </w:r>
    </w:p>
    <w:p w:rsidR="00FD4D42" w:rsidRPr="00310350" w:rsidRDefault="00FD4D42" w:rsidP="00FD4D42">
      <w:pPr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D4D42" w:rsidRDefault="0059130B" w:rsidP="00FD4D42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3.2. </w:t>
      </w:r>
      <w:r w:rsidR="00FD4D42" w:rsidRPr="00310350">
        <w:rPr>
          <w:rFonts w:ascii="Times New Roman" w:hAnsi="Times New Roman"/>
          <w:b/>
          <w:sz w:val="28"/>
          <w:szCs w:val="28"/>
        </w:rPr>
        <w:t>Прием и регистрация заявлений и документов, необходимых для пред</w:t>
      </w:r>
      <w:r w:rsidR="00FD4D42" w:rsidRPr="00310350">
        <w:rPr>
          <w:rFonts w:ascii="Times New Roman" w:hAnsi="Times New Roman"/>
          <w:b/>
          <w:sz w:val="28"/>
          <w:szCs w:val="28"/>
        </w:rPr>
        <w:t>о</w:t>
      </w:r>
      <w:r w:rsidR="00FD4D42" w:rsidRPr="00310350">
        <w:rPr>
          <w:rFonts w:ascii="Times New Roman" w:hAnsi="Times New Roman"/>
          <w:b/>
          <w:sz w:val="28"/>
          <w:szCs w:val="28"/>
        </w:rPr>
        <w:t>ставления муниципальной услуги</w:t>
      </w:r>
    </w:p>
    <w:p w:rsidR="00847900" w:rsidRPr="00310350" w:rsidRDefault="00847900" w:rsidP="00FD4D42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47900" w:rsidRPr="00E54C62" w:rsidRDefault="00847900" w:rsidP="00847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A5A">
        <w:rPr>
          <w:rFonts w:ascii="Times New Roman" w:hAnsi="Times New Roman" w:cs="Times New Roman"/>
          <w:sz w:val="28"/>
          <w:szCs w:val="28"/>
        </w:rPr>
        <w:t xml:space="preserve">         Основанием для оказания муниципальной услуги является письменное з</w:t>
      </w:r>
      <w:r w:rsidRPr="00B96A5A">
        <w:rPr>
          <w:rFonts w:ascii="Times New Roman" w:hAnsi="Times New Roman" w:cs="Times New Roman"/>
          <w:sz w:val="28"/>
          <w:szCs w:val="28"/>
        </w:rPr>
        <w:t>а</w:t>
      </w:r>
      <w:r w:rsidRPr="00B96A5A">
        <w:rPr>
          <w:rFonts w:ascii="Times New Roman" w:hAnsi="Times New Roman" w:cs="Times New Roman"/>
          <w:sz w:val="28"/>
          <w:szCs w:val="28"/>
        </w:rPr>
        <w:t>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</w:rPr>
        <w:t>с приложением пакета документов, необходимого для исполнения м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 xml:space="preserve">ниципальной услуги, в соответствии с подразделом 2.6.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егламента.</w:t>
      </w:r>
    </w:p>
    <w:p w:rsidR="00847900" w:rsidRPr="00E54C62" w:rsidRDefault="00847900" w:rsidP="0084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lastRenderedPageBreak/>
        <w:t xml:space="preserve">       Заявление с приложением комплекта документов представляется в письме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ной форме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, образец заявления (приложение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к Регламенту) можно получить в администрации сельсовета, а в электронном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виде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– на официальном сайте адм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нистрации  сельсовета,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официальном сайте Админ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страции Курской области, Портале государственных и муниципальных услуг (функций) Курской области.</w:t>
      </w:r>
    </w:p>
    <w:p w:rsidR="00847900" w:rsidRPr="00E54C62" w:rsidRDefault="00847900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При получении заявления со всеми необходимыми документами специалист 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сельсовета проверяет наличие документов, необходимых для предоставления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847900" w:rsidRPr="00E54C62" w:rsidRDefault="00847900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      В случае неправильного оформления заявления о предоставлении муниц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пальной услуги, специалистом оказывается помощь заявителю в оформлении н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вого заявления.</w:t>
      </w:r>
    </w:p>
    <w:p w:rsidR="00847900" w:rsidRPr="00E54C62" w:rsidRDefault="00847900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ри наличии в представленных документах оснований для отказа в приеме документов, указанных в пункте </w:t>
      </w:r>
      <w:r w:rsidRPr="00E54C62">
        <w:rPr>
          <w:rFonts w:ascii="Times New Roman" w:hAnsi="Times New Roman" w:cs="Times New Roman"/>
          <w:sz w:val="28"/>
          <w:szCs w:val="28"/>
        </w:rPr>
        <w:t xml:space="preserve">2.10.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егламента, уведомляет заяв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теля о наличии препятствий в приеме заявления и документов, необходимых для предоставления муниципальной услуги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рвав процедуру подачи документов для предоставления муниципальной услуги, возвращает ему заявление и представленные им документы.</w:t>
      </w:r>
    </w:p>
    <w:p w:rsidR="00847900" w:rsidRPr="00E54C62" w:rsidRDefault="00847900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Если при установлении фактов отсутствия документов, указанных в пункте 2.6 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егламента, или наличия в представленных документах основ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ний для отказа в приеме документов, заявитель настаивает на приеме заявления и документов для предоставления муниципальной услуги, специалист, отве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ственный за прием документов, принимает от него заявление вместе с предста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ленными документами,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носит запись о приеме заявления в Журнал регистрации входящей документации </w:t>
      </w:r>
      <w:r w:rsidR="00C21A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дминистрации сельсовета.</w:t>
      </w:r>
      <w:proofErr w:type="gramEnd"/>
    </w:p>
    <w:p w:rsidR="00847900" w:rsidRPr="00E54C62" w:rsidRDefault="00847900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проц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дуры, связанной с приемом заявления о предоставлении муниципальной услуги, составляет 15 минут с момента обращения заявителя. </w:t>
      </w:r>
    </w:p>
    <w:p w:rsidR="00847900" w:rsidRPr="00E54C62" w:rsidRDefault="00847900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847900" w:rsidRPr="00E54C62" w:rsidRDefault="00847900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59130B" w:rsidRDefault="00847900" w:rsidP="0059130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– внесение записи в Журнал регистрации входящей документации.</w:t>
      </w:r>
    </w:p>
    <w:p w:rsidR="0059130B" w:rsidRPr="006A7569" w:rsidRDefault="0059130B" w:rsidP="00591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569">
        <w:rPr>
          <w:rFonts w:ascii="Times New Roman" w:hAnsi="Times New Roman" w:cs="Times New Roman"/>
          <w:b/>
          <w:sz w:val="28"/>
          <w:szCs w:val="28"/>
        </w:rPr>
        <w:t>3.3. Направление  межведомственных запросов в государственные органы, органы местного самоуправления и иные организации, участвующие в предоставлении муниципальной услуги</w:t>
      </w:r>
    </w:p>
    <w:p w:rsidR="0059130B" w:rsidRPr="00E54C62" w:rsidRDefault="0059130B" w:rsidP="0059130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Основанием начала административной процедуры является непредставл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ние заявителем </w:t>
      </w:r>
      <w:r w:rsidRPr="00E54C62">
        <w:rPr>
          <w:rFonts w:ascii="Times New Roman" w:hAnsi="Times New Roman" w:cs="Times New Roman"/>
          <w:sz w:val="28"/>
          <w:szCs w:val="28"/>
        </w:rPr>
        <w:t>самостоятельно документов,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пункте 2.7. настоящего Регламента.</w:t>
      </w:r>
    </w:p>
    <w:p w:rsidR="0059130B" w:rsidRPr="00581798" w:rsidRDefault="0059130B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color w:val="000000"/>
          <w:sz w:val="28"/>
          <w:szCs w:val="28"/>
        </w:rPr>
        <w:tab/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>Должностное лицо администрации сельсовета или МФЦ в течение трех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>дней  с момента получения заявления с пакетом документов, ук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>а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занных в приложении 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2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Регламента,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формирует и направл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запросы в государственные органы, </w:t>
      </w:r>
      <w:r w:rsidRPr="00581798">
        <w:rPr>
          <w:rStyle w:val="s8"/>
          <w:rFonts w:ascii="Times New Roman" w:hAnsi="Times New Roman" w:cs="Times New Roman"/>
          <w:sz w:val="28"/>
          <w:szCs w:val="28"/>
        </w:rPr>
        <w:t>органы местного самоуправления и иные организации,</w:t>
      </w:r>
      <w:r w:rsidRPr="00581798">
        <w:rPr>
          <w:rStyle w:val="apple-converted-space"/>
          <w:rFonts w:ascii="Times New Roman" w:hAnsi="Times New Roman" w:cs="Times New Roman"/>
          <w:sz w:val="28"/>
          <w:szCs w:val="28"/>
        </w:rPr>
        <w:t>  располагающие документами (сведениями) необходимыми для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59130B" w:rsidRPr="00581798" w:rsidRDefault="0059130B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следующими спос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о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бами:</w:t>
      </w:r>
    </w:p>
    <w:p w:rsidR="0059130B" w:rsidRPr="00581798" w:rsidRDefault="0059130B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с использованием единой системы межведомственного электронного взаим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о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действия;</w:t>
      </w:r>
    </w:p>
    <w:p w:rsidR="0059130B" w:rsidRPr="00581798" w:rsidRDefault="0059130B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При ее отсутствии:</w:t>
      </w:r>
    </w:p>
    <w:p w:rsidR="0059130B" w:rsidRPr="00581798" w:rsidRDefault="0059130B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59130B" w:rsidRPr="00581798" w:rsidRDefault="0059130B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курьером, под расписку;</w:t>
      </w:r>
    </w:p>
    <w:p w:rsidR="0059130B" w:rsidRPr="00581798" w:rsidRDefault="0059130B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иными способами, не противоречащими законодательству.</w:t>
      </w:r>
    </w:p>
    <w:p w:rsidR="0059130B" w:rsidRPr="00581798" w:rsidRDefault="0059130B" w:rsidP="0059130B">
      <w:pPr>
        <w:pStyle w:val="p13"/>
        <w:shd w:val="clear" w:color="auto" w:fill="FFFFFF"/>
        <w:spacing w:after="199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  Специалист, предоставляющий услугу, определяет способ направления запроса и в установленный срок осуществляет его направление.</w:t>
      </w:r>
    </w:p>
    <w:p w:rsidR="0059130B" w:rsidRPr="00E54C62" w:rsidRDefault="0059130B" w:rsidP="0059130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При направлении запроса почтовым отправлением или курьером, запрос офор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ляется в виде документа на бумажном носителе, подписывается собственнору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ной подписью уполномоченного должностного лица и заверяется печатью (штампом) органа (организации), оказывающе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услугу, в соответствии с прав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лами делопроизводства и документооборота.</w:t>
      </w:r>
    </w:p>
    <w:p w:rsidR="0059130B" w:rsidRPr="00E54C62" w:rsidRDefault="0059130B" w:rsidP="0059130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ставляющему документ и (или) информацию.</w:t>
      </w:r>
    </w:p>
    <w:p w:rsidR="0059130B" w:rsidRPr="00E54C62" w:rsidRDefault="0059130B" w:rsidP="0059130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проц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дуры, связанной с запросом документов, составляет 8 рабочих дней с момента регистрации заявления в администрации сельсовета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130B" w:rsidRPr="00E54C62" w:rsidRDefault="0059130B" w:rsidP="0059130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Ответ на запрос регистрируется в установленном порядке.</w:t>
      </w:r>
    </w:p>
    <w:p w:rsidR="0059130B" w:rsidRPr="00E54C62" w:rsidRDefault="0059130B" w:rsidP="0059130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При получении ответа на запрос, должностное лицо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приобщает полученный ответ к документам, представленным заявителем.</w:t>
      </w:r>
    </w:p>
    <w:p w:rsidR="0059130B" w:rsidRPr="00E54C62" w:rsidRDefault="0059130B" w:rsidP="0059130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Результат административной процедуры – получение ответа на межведо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ственный запрос. Способ фиксации результата – регистрация ответа на межв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домственный запрос в журнале учета входящей корреспонденции.</w:t>
      </w:r>
    </w:p>
    <w:p w:rsidR="00FD4D42" w:rsidRPr="00310350" w:rsidRDefault="00FD4D42" w:rsidP="00FD4D42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D4D42" w:rsidRPr="00310350" w:rsidRDefault="00FD4D42" w:rsidP="00FD4D42">
      <w:pPr>
        <w:suppressAutoHyphens/>
        <w:spacing w:after="0" w:line="200" w:lineRule="atLeast"/>
        <w:ind w:firstLine="690"/>
        <w:jc w:val="center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  <w:t>Рассмотрение и подготовка документов</w:t>
      </w: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>.</w:t>
      </w:r>
    </w:p>
    <w:p w:rsidR="00FD4D42" w:rsidRPr="00310350" w:rsidRDefault="00FD4D42" w:rsidP="00FD4D42">
      <w:pPr>
        <w:suppressAutoHyphens/>
        <w:spacing w:after="0" w:line="200" w:lineRule="atLeast"/>
        <w:ind w:firstLine="690"/>
        <w:jc w:val="center"/>
        <w:rPr>
          <w:rFonts w:ascii="Times New Roman" w:eastAsia="Arial" w:hAnsi="Times New Roman"/>
          <w:kern w:val="2"/>
          <w:sz w:val="28"/>
          <w:szCs w:val="28"/>
          <w:lang w:eastAsia="ar-SA"/>
        </w:rPr>
      </w:pPr>
    </w:p>
    <w:p w:rsidR="00FD4D42" w:rsidRPr="00310350" w:rsidRDefault="00FD4D42" w:rsidP="00FD4D42">
      <w:pPr>
        <w:suppressAutoHyphens/>
        <w:spacing w:after="0" w:line="200" w:lineRule="atLeast"/>
        <w:ind w:firstLine="690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lastRenderedPageBreak/>
        <w:t xml:space="preserve">Основанием для начала исполнения административной процедуры является получение специалистом </w:t>
      </w:r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>сельсовета заявления</w:t>
      </w: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 прилагаемым пакетом документов и </w:t>
      </w:r>
      <w:proofErr w:type="gramStart"/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>документов</w:t>
      </w:r>
      <w:proofErr w:type="gramEnd"/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 запрашиваемых межведомственным взаимодействием.</w:t>
      </w:r>
    </w:p>
    <w:p w:rsidR="00FD4D42" w:rsidRPr="00310350" w:rsidRDefault="00FD4D42" w:rsidP="00FD4D42">
      <w:pPr>
        <w:suppressAutoHyphens/>
        <w:spacing w:after="0" w:line="200" w:lineRule="atLeast"/>
        <w:ind w:firstLine="690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Специалист </w:t>
      </w:r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>сельсовета</w:t>
      </w: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, ответственный за рассмотрение и подготовку документов: </w:t>
      </w:r>
    </w:p>
    <w:p w:rsidR="00FD4D42" w:rsidRPr="00310350" w:rsidRDefault="00FD4D42" w:rsidP="00FD4D42">
      <w:pPr>
        <w:suppressAutoHyphens/>
        <w:spacing w:after="0" w:line="200" w:lineRule="atLeast"/>
        <w:ind w:firstLine="690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>- устанавливает предмет обращения, проверяет наличие всех необходимых документов (в соответствии с перечнем, обозначенным в настоящем административном регламенте).</w:t>
      </w:r>
    </w:p>
    <w:p w:rsidR="00FD4D42" w:rsidRPr="00310350" w:rsidRDefault="00FD4D42" w:rsidP="00FD4D42">
      <w:pPr>
        <w:suppressAutoHyphens/>
        <w:spacing w:after="0" w:line="200" w:lineRule="atLeast"/>
        <w:ind w:firstLine="690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>- проводит правовую экспертизу документов.</w:t>
      </w:r>
    </w:p>
    <w:p w:rsidR="00FD4D42" w:rsidRPr="00310350" w:rsidRDefault="00FD4D42" w:rsidP="00FD4D42">
      <w:pPr>
        <w:suppressAutoHyphens/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0350">
        <w:rPr>
          <w:rFonts w:ascii="Times New Roman" w:hAnsi="Times New Roman"/>
          <w:sz w:val="28"/>
          <w:szCs w:val="28"/>
          <w:lang w:eastAsia="ar-SA"/>
        </w:rPr>
        <w:t xml:space="preserve">По результатам экспертизы документов специалистом </w:t>
      </w:r>
      <w:r w:rsidR="00C21A1C">
        <w:rPr>
          <w:rFonts w:ascii="Times New Roman" w:hAnsi="Times New Roman"/>
          <w:sz w:val="28"/>
          <w:szCs w:val="28"/>
          <w:lang w:eastAsia="ar-SA"/>
        </w:rPr>
        <w:t>сельсовета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 может быть принято одно из следующих решений:</w:t>
      </w:r>
    </w:p>
    <w:p w:rsidR="00FD4D42" w:rsidRPr="00310350" w:rsidRDefault="00FD4D42" w:rsidP="00FD4D42">
      <w:pPr>
        <w:suppressAutoHyphens/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0350">
        <w:rPr>
          <w:rFonts w:ascii="Times New Roman" w:hAnsi="Times New Roman"/>
          <w:sz w:val="28"/>
          <w:szCs w:val="28"/>
          <w:lang w:eastAsia="ar-SA"/>
        </w:rPr>
        <w:t>- о подготовке проекта постановления о</w:t>
      </w:r>
      <w:r w:rsidR="00C21A1C">
        <w:rPr>
          <w:rFonts w:ascii="Times New Roman" w:hAnsi="Times New Roman"/>
          <w:sz w:val="28"/>
          <w:szCs w:val="28"/>
          <w:lang w:eastAsia="ar-SA"/>
        </w:rPr>
        <w:t>б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21A1C">
        <w:rPr>
          <w:rFonts w:ascii="Times New Roman" w:hAnsi="Times New Roman"/>
          <w:sz w:val="28"/>
          <w:szCs w:val="28"/>
          <w:lang w:eastAsia="ar-SA"/>
        </w:rPr>
        <w:t>утверждении схемы расположения земельного участка на кадастровом плане территории</w:t>
      </w:r>
      <w:r w:rsidRPr="00310350">
        <w:rPr>
          <w:rFonts w:ascii="Times New Roman" w:hAnsi="Times New Roman"/>
          <w:sz w:val="28"/>
          <w:szCs w:val="28"/>
          <w:lang w:eastAsia="ar-SA"/>
        </w:rPr>
        <w:t>;</w:t>
      </w:r>
    </w:p>
    <w:p w:rsidR="00FD4D42" w:rsidRPr="00310350" w:rsidRDefault="00FD4D42" w:rsidP="00FD4D42">
      <w:pPr>
        <w:suppressAutoHyphens/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0350">
        <w:rPr>
          <w:rFonts w:ascii="Times New Roman" w:hAnsi="Times New Roman"/>
          <w:sz w:val="28"/>
          <w:szCs w:val="28"/>
          <w:lang w:eastAsia="ar-SA"/>
        </w:rPr>
        <w:t xml:space="preserve">- о подготовке решения об отказе в предоставлении муниципальной услуги. В данном случае, специалист </w:t>
      </w:r>
      <w:r w:rsidR="0059130B">
        <w:rPr>
          <w:rFonts w:ascii="Times New Roman" w:hAnsi="Times New Roman"/>
          <w:sz w:val="28"/>
          <w:szCs w:val="28"/>
          <w:lang w:eastAsia="ar-SA"/>
        </w:rPr>
        <w:t>сельсовета подго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тавливает письменный ответ об отказе предоставления услуги, уведомляет заявителя о наличии препятствий для предоставления муниципальной услуги, объясняет содержание выявленных недостатков в предъявленных документах. </w:t>
      </w:r>
    </w:p>
    <w:p w:rsidR="00FD4D42" w:rsidRPr="00310350" w:rsidRDefault="00FD4D42" w:rsidP="00FD4D42">
      <w:pPr>
        <w:suppressAutoHyphens/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0350">
        <w:rPr>
          <w:rFonts w:ascii="Times New Roman" w:hAnsi="Times New Roman"/>
          <w:sz w:val="28"/>
          <w:szCs w:val="28"/>
          <w:lang w:eastAsia="ar-SA"/>
        </w:rPr>
        <w:t xml:space="preserve">  В случае отсутствия оснований в отказе предоставления муниципальной услуги, специалист </w:t>
      </w:r>
      <w:r w:rsidR="0059130B">
        <w:rPr>
          <w:rFonts w:ascii="Times New Roman" w:hAnsi="Times New Roman"/>
          <w:sz w:val="28"/>
          <w:szCs w:val="28"/>
          <w:lang w:eastAsia="ar-SA"/>
        </w:rPr>
        <w:t>сельсовета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  осуществляет подготовку проекта постановления Администрации </w:t>
      </w:r>
      <w:proofErr w:type="spellStart"/>
      <w:r w:rsidR="00450E3C">
        <w:rPr>
          <w:rFonts w:ascii="Times New Roman" w:hAnsi="Times New Roman"/>
          <w:sz w:val="28"/>
          <w:szCs w:val="28"/>
          <w:lang w:eastAsia="ar-SA"/>
        </w:rPr>
        <w:t>Ваблинского</w:t>
      </w:r>
      <w:proofErr w:type="spellEnd"/>
      <w:r w:rsidR="00C21A1C">
        <w:rPr>
          <w:rFonts w:ascii="Times New Roman" w:hAnsi="Times New Roman"/>
          <w:sz w:val="28"/>
          <w:szCs w:val="28"/>
          <w:lang w:eastAsia="ar-SA"/>
        </w:rPr>
        <w:t xml:space="preserve"> сельсовета </w:t>
      </w:r>
      <w:proofErr w:type="spellStart"/>
      <w:r w:rsidRPr="00310350">
        <w:rPr>
          <w:rFonts w:ascii="Times New Roman" w:hAnsi="Times New Roman"/>
          <w:sz w:val="28"/>
          <w:szCs w:val="28"/>
          <w:lang w:eastAsia="ar-SA"/>
        </w:rPr>
        <w:t>Конышевского</w:t>
      </w:r>
      <w:proofErr w:type="spellEnd"/>
      <w:r w:rsidRPr="00310350">
        <w:rPr>
          <w:rFonts w:ascii="Times New Roman" w:hAnsi="Times New Roman"/>
          <w:sz w:val="28"/>
          <w:szCs w:val="28"/>
          <w:lang w:eastAsia="ar-SA"/>
        </w:rPr>
        <w:t xml:space="preserve"> района</w:t>
      </w:r>
      <w:r w:rsidR="00C21A1C">
        <w:rPr>
          <w:rFonts w:ascii="Times New Roman" w:hAnsi="Times New Roman"/>
          <w:sz w:val="28"/>
          <w:szCs w:val="28"/>
          <w:lang w:eastAsia="ar-SA"/>
        </w:rPr>
        <w:t xml:space="preserve"> Курской области 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 о</w:t>
      </w:r>
      <w:r w:rsidR="00C21A1C">
        <w:rPr>
          <w:rFonts w:ascii="Times New Roman" w:hAnsi="Times New Roman"/>
          <w:sz w:val="28"/>
          <w:szCs w:val="28"/>
          <w:lang w:eastAsia="ar-SA"/>
        </w:rPr>
        <w:t>б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21A1C">
        <w:rPr>
          <w:rFonts w:ascii="Times New Roman" w:hAnsi="Times New Roman"/>
          <w:sz w:val="28"/>
          <w:szCs w:val="28"/>
          <w:lang w:eastAsia="ar-SA"/>
        </w:rPr>
        <w:t>утверждении схемы расположения земельного участка на кадастровом плане территории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.  </w:t>
      </w:r>
    </w:p>
    <w:p w:rsidR="00FD4D42" w:rsidRPr="00310350" w:rsidRDefault="00FD4D42" w:rsidP="00FD4D42">
      <w:pPr>
        <w:suppressAutoHyphens/>
        <w:spacing w:after="0" w:line="200" w:lineRule="atLeast"/>
        <w:ind w:firstLine="690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Далее специалист </w:t>
      </w:r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>сельсовета</w:t>
      </w: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>:</w:t>
      </w:r>
    </w:p>
    <w:p w:rsidR="00FD4D42" w:rsidRPr="00310350" w:rsidRDefault="00FD4D42" w:rsidP="00C21A1C">
      <w:pPr>
        <w:suppressAutoHyphens/>
        <w:spacing w:after="0" w:line="200" w:lineRule="atLeast"/>
        <w:ind w:firstLine="720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 -согласовывает проект постановления Администрации </w:t>
      </w:r>
      <w:proofErr w:type="spellStart"/>
      <w:r w:rsidR="00450E3C">
        <w:rPr>
          <w:rFonts w:ascii="Times New Roman" w:eastAsia="Arial" w:hAnsi="Times New Roman"/>
          <w:kern w:val="2"/>
          <w:sz w:val="28"/>
          <w:szCs w:val="28"/>
          <w:lang w:eastAsia="ar-SA"/>
        </w:rPr>
        <w:t>Ваблинского</w:t>
      </w:r>
      <w:proofErr w:type="spellEnd"/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сельсовета </w:t>
      </w:r>
      <w:proofErr w:type="spellStart"/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>Конышевского</w:t>
      </w:r>
      <w:proofErr w:type="spellEnd"/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района</w:t>
      </w:r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Курской области</w:t>
      </w: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</w:t>
      </w:r>
      <w:r w:rsidR="00C21A1C" w:rsidRPr="00310350">
        <w:rPr>
          <w:rFonts w:ascii="Times New Roman" w:hAnsi="Times New Roman"/>
          <w:sz w:val="28"/>
          <w:szCs w:val="28"/>
          <w:lang w:eastAsia="ar-SA"/>
        </w:rPr>
        <w:t>о</w:t>
      </w:r>
      <w:r w:rsidR="00C21A1C">
        <w:rPr>
          <w:rFonts w:ascii="Times New Roman" w:hAnsi="Times New Roman"/>
          <w:sz w:val="28"/>
          <w:szCs w:val="28"/>
          <w:lang w:eastAsia="ar-SA"/>
        </w:rPr>
        <w:t>б</w:t>
      </w:r>
      <w:r w:rsidR="00C21A1C" w:rsidRPr="003103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21A1C">
        <w:rPr>
          <w:rFonts w:ascii="Times New Roman" w:hAnsi="Times New Roman"/>
          <w:sz w:val="28"/>
          <w:szCs w:val="28"/>
          <w:lang w:eastAsia="ar-SA"/>
        </w:rPr>
        <w:t xml:space="preserve">утверждении схемы расположения земельного участка на кадастровом плане территории </w:t>
      </w: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с </w:t>
      </w:r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Главой </w:t>
      </w:r>
      <w:proofErr w:type="spellStart"/>
      <w:r w:rsidR="00450E3C">
        <w:rPr>
          <w:rFonts w:ascii="Times New Roman" w:eastAsia="Arial" w:hAnsi="Times New Roman"/>
          <w:kern w:val="2"/>
          <w:sz w:val="28"/>
          <w:szCs w:val="28"/>
          <w:lang w:eastAsia="ar-SA"/>
        </w:rPr>
        <w:t>Ваблинского</w:t>
      </w:r>
      <w:proofErr w:type="spellEnd"/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сельсовета </w:t>
      </w:r>
      <w:proofErr w:type="spellStart"/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>Конышевского</w:t>
      </w:r>
      <w:proofErr w:type="spellEnd"/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района Курской области.</w:t>
      </w: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После согласования, постановление </w:t>
      </w:r>
      <w:r w:rsidR="00C21A1C" w:rsidRPr="00310350">
        <w:rPr>
          <w:rFonts w:ascii="Times New Roman" w:hAnsi="Times New Roman"/>
          <w:sz w:val="28"/>
          <w:szCs w:val="28"/>
          <w:lang w:eastAsia="ar-SA"/>
        </w:rPr>
        <w:t>о</w:t>
      </w:r>
      <w:r w:rsidR="00C21A1C">
        <w:rPr>
          <w:rFonts w:ascii="Times New Roman" w:hAnsi="Times New Roman"/>
          <w:sz w:val="28"/>
          <w:szCs w:val="28"/>
          <w:lang w:eastAsia="ar-SA"/>
        </w:rPr>
        <w:t>б</w:t>
      </w:r>
      <w:r w:rsidR="00C21A1C" w:rsidRPr="003103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21A1C">
        <w:rPr>
          <w:rFonts w:ascii="Times New Roman" w:hAnsi="Times New Roman"/>
          <w:sz w:val="28"/>
          <w:szCs w:val="28"/>
          <w:lang w:eastAsia="ar-SA"/>
        </w:rPr>
        <w:t>утверждении схемы расположения земельного участка на кадастровом плане территории</w:t>
      </w: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подписывается Главой </w:t>
      </w:r>
      <w:proofErr w:type="spellStart"/>
      <w:r w:rsidR="00450E3C">
        <w:rPr>
          <w:rFonts w:ascii="Times New Roman" w:eastAsia="Arial" w:hAnsi="Times New Roman"/>
          <w:kern w:val="2"/>
          <w:sz w:val="28"/>
          <w:szCs w:val="28"/>
          <w:lang w:eastAsia="ar-SA"/>
        </w:rPr>
        <w:t>Ваблинского</w:t>
      </w:r>
      <w:proofErr w:type="spellEnd"/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сельсовета </w:t>
      </w:r>
      <w:proofErr w:type="spellStart"/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>Конышевского</w:t>
      </w:r>
      <w:proofErr w:type="spellEnd"/>
      <w:r w:rsidR="0059130B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района Курской области</w:t>
      </w: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>.</w:t>
      </w:r>
    </w:p>
    <w:p w:rsidR="00FD4D42" w:rsidRPr="00310350" w:rsidRDefault="00FD4D42" w:rsidP="00FD4D42">
      <w:pPr>
        <w:suppressAutoHyphens/>
        <w:spacing w:after="0" w:line="200" w:lineRule="atLeast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>- уведомляет заявителя о предоставлении земельного участка</w:t>
      </w:r>
      <w:proofErr w:type="gramStart"/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.</w:t>
      </w:r>
      <w:proofErr w:type="gramEnd"/>
    </w:p>
    <w:p w:rsidR="00FD4D42" w:rsidRPr="00310350" w:rsidRDefault="00FD4D42" w:rsidP="00FD4D42">
      <w:pPr>
        <w:suppressAutoHyphens/>
        <w:spacing w:after="0" w:line="200" w:lineRule="atLeast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    Срок выполнения административного действия- 20 дней.</w:t>
      </w:r>
    </w:p>
    <w:p w:rsidR="00FD4D42" w:rsidRPr="00310350" w:rsidRDefault="00FD4D42" w:rsidP="00FD4D42">
      <w:pPr>
        <w:suppressAutoHyphens/>
        <w:spacing w:after="0" w:line="200" w:lineRule="atLeast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 Результат выполнения административного действия:</w:t>
      </w:r>
    </w:p>
    <w:p w:rsidR="00C21A1C" w:rsidRPr="00310350" w:rsidRDefault="00FD4D42" w:rsidP="00C21A1C">
      <w:p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>- принятие постановления</w:t>
      </w:r>
      <w:r w:rsidR="00C21A1C" w:rsidRPr="00C21A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21A1C" w:rsidRPr="00310350">
        <w:rPr>
          <w:rFonts w:ascii="Times New Roman" w:hAnsi="Times New Roman"/>
          <w:sz w:val="28"/>
          <w:szCs w:val="28"/>
          <w:lang w:eastAsia="ar-SA"/>
        </w:rPr>
        <w:t>о</w:t>
      </w:r>
      <w:r w:rsidR="00C21A1C">
        <w:rPr>
          <w:rFonts w:ascii="Times New Roman" w:hAnsi="Times New Roman"/>
          <w:sz w:val="28"/>
          <w:szCs w:val="28"/>
          <w:lang w:eastAsia="ar-SA"/>
        </w:rPr>
        <w:t>б</w:t>
      </w:r>
      <w:r w:rsidR="00C21A1C" w:rsidRPr="003103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21A1C">
        <w:rPr>
          <w:rFonts w:ascii="Times New Roman" w:hAnsi="Times New Roman"/>
          <w:sz w:val="28"/>
          <w:szCs w:val="28"/>
          <w:lang w:eastAsia="ar-SA"/>
        </w:rPr>
        <w:t>утверждении схемы расположения земельного участка на кадастровом плане территории</w:t>
      </w:r>
      <w:r w:rsidR="00C21A1C" w:rsidRPr="00310350">
        <w:rPr>
          <w:rFonts w:ascii="Times New Roman" w:hAnsi="Times New Roman"/>
          <w:sz w:val="28"/>
          <w:szCs w:val="28"/>
          <w:lang w:eastAsia="ar-SA"/>
        </w:rPr>
        <w:t xml:space="preserve">.  </w:t>
      </w:r>
    </w:p>
    <w:p w:rsidR="00FD4D42" w:rsidRPr="00310350" w:rsidRDefault="00FD4D42" w:rsidP="00FD4D42">
      <w:pPr>
        <w:suppressAutoHyphens/>
        <w:spacing w:after="0" w:line="200" w:lineRule="atLeast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- отказ в предоставлении муниципальной услуги.</w:t>
      </w:r>
    </w:p>
    <w:p w:rsidR="00FD4D42" w:rsidRPr="00D61A96" w:rsidRDefault="00FD4D42" w:rsidP="00FD4D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CG Times"/>
          <w:sz w:val="28"/>
          <w:szCs w:val="28"/>
          <w:lang w:eastAsia="ar-SA"/>
        </w:rPr>
      </w:pPr>
    </w:p>
    <w:p w:rsidR="00FD4D42" w:rsidRPr="0059130B" w:rsidRDefault="00FD4D42" w:rsidP="00FD4D42">
      <w:pPr>
        <w:pStyle w:val="ConsPlusNormal"/>
        <w:widowControl/>
        <w:spacing w:line="200" w:lineRule="atLeast"/>
        <w:ind w:firstLine="690"/>
        <w:jc w:val="center"/>
        <w:rPr>
          <w:rFonts w:ascii="Times New Roman" w:hAnsi="Times New Roman"/>
          <w:b/>
          <w:sz w:val="28"/>
          <w:szCs w:val="28"/>
        </w:rPr>
      </w:pPr>
      <w:r w:rsidRPr="0059130B">
        <w:rPr>
          <w:rFonts w:ascii="Times New Roman" w:hAnsi="Times New Roman"/>
          <w:b/>
          <w:sz w:val="28"/>
          <w:szCs w:val="28"/>
        </w:rPr>
        <w:t>Оформление правоотношений с заявителем.</w:t>
      </w:r>
    </w:p>
    <w:p w:rsidR="00FD4D42" w:rsidRPr="0059130B" w:rsidRDefault="00FD4D42" w:rsidP="00FD4D42">
      <w:pPr>
        <w:pStyle w:val="ConsPlusNormal"/>
        <w:widowControl/>
        <w:spacing w:line="200" w:lineRule="atLeast"/>
        <w:ind w:firstLine="690"/>
        <w:jc w:val="both"/>
        <w:rPr>
          <w:rFonts w:ascii="Times New Roman" w:hAnsi="Times New Roman"/>
          <w:b/>
          <w:sz w:val="28"/>
          <w:szCs w:val="28"/>
        </w:rPr>
      </w:pPr>
    </w:p>
    <w:p w:rsidR="00C21A1C" w:rsidRDefault="00FD4D42" w:rsidP="005275E2">
      <w:pPr>
        <w:suppressAutoHyphens/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130B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 утверждение постановления </w:t>
      </w:r>
      <w:r w:rsidR="00C21A1C" w:rsidRPr="00310350">
        <w:rPr>
          <w:rFonts w:ascii="Times New Roman" w:hAnsi="Times New Roman"/>
          <w:sz w:val="28"/>
          <w:szCs w:val="28"/>
          <w:lang w:eastAsia="ar-SA"/>
        </w:rPr>
        <w:t>о</w:t>
      </w:r>
      <w:r w:rsidR="00C21A1C">
        <w:rPr>
          <w:rFonts w:ascii="Times New Roman" w:hAnsi="Times New Roman"/>
          <w:sz w:val="28"/>
          <w:szCs w:val="28"/>
          <w:lang w:eastAsia="ar-SA"/>
        </w:rPr>
        <w:t>б</w:t>
      </w:r>
      <w:r w:rsidR="00C21A1C" w:rsidRPr="0031035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21A1C">
        <w:rPr>
          <w:rFonts w:ascii="Times New Roman" w:hAnsi="Times New Roman"/>
          <w:sz w:val="28"/>
          <w:szCs w:val="28"/>
          <w:lang w:eastAsia="ar-SA"/>
        </w:rPr>
        <w:t>утверждении схемы расположения земельного участка на кадастровом плане территории</w:t>
      </w:r>
      <w:r w:rsidR="00C21A1C" w:rsidRPr="00310350">
        <w:rPr>
          <w:rFonts w:ascii="Times New Roman" w:hAnsi="Times New Roman"/>
          <w:sz w:val="28"/>
          <w:szCs w:val="28"/>
          <w:lang w:eastAsia="ar-SA"/>
        </w:rPr>
        <w:t xml:space="preserve">.  </w:t>
      </w:r>
    </w:p>
    <w:p w:rsidR="005275E2" w:rsidRPr="005275E2" w:rsidRDefault="005275E2" w:rsidP="005275E2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5E2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сельсовета ответственный за исполнения муниципальной услуги  в течение 3-х дней направляет  постановления  адресату  </w:t>
      </w:r>
      <w:proofErr w:type="gramStart"/>
      <w:r w:rsidRPr="005275E2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сылки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75E2" w:rsidRPr="005275E2" w:rsidRDefault="005275E2" w:rsidP="005275E2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5E2">
        <w:rPr>
          <w:rFonts w:ascii="Times New Roman" w:hAnsi="Times New Roman" w:cs="Times New Roman"/>
          <w:color w:val="000000"/>
          <w:sz w:val="28"/>
          <w:szCs w:val="28"/>
        </w:rPr>
        <w:t xml:space="preserve">Способ фиксации результата выполнения административной процедуры – присвоение постановлению номера. </w:t>
      </w:r>
    </w:p>
    <w:p w:rsidR="005275E2" w:rsidRDefault="005275E2" w:rsidP="005275E2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5E2">
        <w:rPr>
          <w:rFonts w:ascii="Times New Roman" w:hAnsi="Times New Roman" w:cs="Times New Roman"/>
          <w:color w:val="000000"/>
          <w:sz w:val="28"/>
          <w:szCs w:val="28"/>
        </w:rPr>
        <w:t>В случае предоставления юридическим (физическим) лицом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5275E2" w:rsidRPr="005275E2" w:rsidRDefault="005275E2" w:rsidP="00527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proofErr w:type="gramStart"/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="00450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Ваблинского</w:t>
      </w:r>
      <w:proofErr w:type="spellEnd"/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направляет  в срок не более чем пять рабочих дней со дня принятия указанного решения в федеральный орган исполнительной власти, уполномоченный в области государственного кадастр</w:t>
      </w: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вого учета недвижимого имущества и ведения государственного кадастра н</w:t>
      </w: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движимости, постановление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утверждении схемы расположения земельного участка на кадастровом плане территории  с приложением схемы расположения земельного участка, в том числе с использованием единой системы межведо</w:t>
      </w: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ственного</w:t>
      </w:r>
      <w:proofErr w:type="gramEnd"/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электронного взаимодействия и подключаемых к ней региональных систем межведомственного электронного взаимодействия. </w:t>
      </w:r>
    </w:p>
    <w:p w:rsidR="00FD4D42" w:rsidRPr="005275E2" w:rsidRDefault="00FD4D42" w:rsidP="005275E2">
      <w:pPr>
        <w:tabs>
          <w:tab w:val="left" w:pos="1359"/>
        </w:tabs>
        <w:spacing w:after="0" w:line="200" w:lineRule="atLeast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5275E2">
        <w:rPr>
          <w:rFonts w:ascii="Times New Roman" w:hAnsi="Times New Roman" w:cs="Times New Roman"/>
          <w:sz w:val="28"/>
          <w:szCs w:val="28"/>
        </w:rPr>
        <w:t>Максимальный срок выполнения всех действий по предоставлению мун</w:t>
      </w:r>
      <w:r w:rsidRPr="005275E2">
        <w:rPr>
          <w:rFonts w:ascii="Times New Roman" w:hAnsi="Times New Roman" w:cs="Times New Roman"/>
          <w:sz w:val="28"/>
          <w:szCs w:val="28"/>
        </w:rPr>
        <w:t>и</w:t>
      </w:r>
      <w:r w:rsidRPr="005275E2">
        <w:rPr>
          <w:rFonts w:ascii="Times New Roman" w:hAnsi="Times New Roman" w:cs="Times New Roman"/>
          <w:sz w:val="28"/>
          <w:szCs w:val="28"/>
        </w:rPr>
        <w:t>ципальной услуги составляет 30 дней с момента регистрации заявления в журн</w:t>
      </w:r>
      <w:r w:rsidRPr="005275E2">
        <w:rPr>
          <w:rFonts w:ascii="Times New Roman" w:hAnsi="Times New Roman" w:cs="Times New Roman"/>
          <w:sz w:val="28"/>
          <w:szCs w:val="28"/>
        </w:rPr>
        <w:t>а</w:t>
      </w:r>
      <w:r w:rsidRPr="005275E2">
        <w:rPr>
          <w:rFonts w:ascii="Times New Roman" w:hAnsi="Times New Roman" w:cs="Times New Roman"/>
          <w:sz w:val="28"/>
          <w:szCs w:val="28"/>
        </w:rPr>
        <w:t xml:space="preserve">ле входящей документации </w:t>
      </w:r>
      <w:r w:rsidR="00C21A1C" w:rsidRPr="005275E2">
        <w:rPr>
          <w:rFonts w:ascii="Times New Roman" w:hAnsi="Times New Roman" w:cs="Times New Roman"/>
          <w:sz w:val="28"/>
          <w:szCs w:val="28"/>
        </w:rPr>
        <w:t>Адм</w:t>
      </w:r>
      <w:r w:rsidRPr="005275E2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C21A1C" w:rsidRPr="00527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E3C">
        <w:rPr>
          <w:rFonts w:ascii="Times New Roman" w:hAnsi="Times New Roman" w:cs="Times New Roman"/>
          <w:sz w:val="28"/>
          <w:szCs w:val="28"/>
        </w:rPr>
        <w:t>Ваблинского</w:t>
      </w:r>
      <w:proofErr w:type="spellEnd"/>
      <w:r w:rsidR="00C21A1C" w:rsidRPr="005275E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275E2">
        <w:rPr>
          <w:rFonts w:ascii="Times New Roman" w:hAnsi="Times New Roman" w:cs="Times New Roman"/>
          <w:sz w:val="28"/>
          <w:szCs w:val="28"/>
        </w:rPr>
        <w:t>Коныше</w:t>
      </w:r>
      <w:r w:rsidRPr="005275E2">
        <w:rPr>
          <w:rFonts w:ascii="Times New Roman" w:hAnsi="Times New Roman" w:cs="Times New Roman"/>
          <w:sz w:val="28"/>
          <w:szCs w:val="28"/>
        </w:rPr>
        <w:t>в</w:t>
      </w:r>
      <w:r w:rsidRPr="005275E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275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1A1C" w:rsidRPr="005275E2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5275E2">
        <w:rPr>
          <w:rFonts w:ascii="Times New Roman" w:hAnsi="Times New Roman" w:cs="Times New Roman"/>
          <w:sz w:val="28"/>
          <w:szCs w:val="28"/>
        </w:rPr>
        <w:t>.</w:t>
      </w:r>
    </w:p>
    <w:p w:rsidR="00FD4D42" w:rsidRDefault="00FD4D42" w:rsidP="00326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4D42" w:rsidRPr="00E54C62" w:rsidRDefault="00FD4D42" w:rsidP="00326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B9644E" w:rsidP="00DB3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. Формы контроля за </w:t>
      </w:r>
      <w:r w:rsidR="008D7A71" w:rsidRPr="00BF22EB">
        <w:rPr>
          <w:rFonts w:ascii="Times New Roman" w:hAnsi="Times New Roman" w:cs="Times New Roman"/>
          <w:b/>
          <w:bCs/>
          <w:sz w:val="28"/>
          <w:szCs w:val="28"/>
        </w:rPr>
        <w:t>исполнением административного регламента</w:t>
      </w:r>
    </w:p>
    <w:bookmarkEnd w:id="4"/>
    <w:p w:rsidR="00B9644E" w:rsidRPr="00BF22EB" w:rsidRDefault="00B9644E" w:rsidP="00DB3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627" w:rsidRPr="00BF22EB" w:rsidRDefault="00DB3627" w:rsidP="00DB36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BF22E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F22EB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</w:t>
      </w:r>
      <w:r w:rsidRPr="00BF22EB">
        <w:rPr>
          <w:rFonts w:ascii="Times New Roman" w:hAnsi="Times New Roman" w:cs="Times New Roman"/>
          <w:b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sz w:val="28"/>
          <w:szCs w:val="28"/>
        </w:rPr>
        <w:t xml:space="preserve">нием ответственными должностными лицами положений </w:t>
      </w:r>
      <w:r w:rsidR="001A488D" w:rsidRPr="00BF22EB">
        <w:rPr>
          <w:rFonts w:ascii="Times New Roman" w:hAnsi="Times New Roman" w:cs="Times New Roman"/>
          <w:b/>
          <w:sz w:val="28"/>
          <w:szCs w:val="28"/>
        </w:rPr>
        <w:t>р</w:t>
      </w:r>
      <w:r w:rsidRPr="00BF22EB">
        <w:rPr>
          <w:rFonts w:ascii="Times New Roman" w:hAnsi="Times New Roman" w:cs="Times New Roman"/>
          <w:b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B3627" w:rsidRPr="00BF22EB" w:rsidRDefault="00DB362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 4.1.1. Текущий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 xml:space="preserve">пальной услуги, и принятием решений ответственными должностными лицами осуществляется </w:t>
      </w:r>
      <w:r w:rsidR="00193841" w:rsidRPr="00BF22EB">
        <w:rPr>
          <w:rFonts w:ascii="Times New Roman" w:hAnsi="Times New Roman" w:cs="Times New Roman"/>
          <w:sz w:val="28"/>
          <w:szCs w:val="28"/>
        </w:rPr>
        <w:t>г</w:t>
      </w:r>
      <w:r w:rsidRPr="00BF22EB">
        <w:rPr>
          <w:rFonts w:ascii="Times New Roman" w:hAnsi="Times New Roman" w:cs="Times New Roman"/>
          <w:sz w:val="28"/>
          <w:szCs w:val="28"/>
        </w:rPr>
        <w:t>лавой сельсовета.</w:t>
      </w:r>
    </w:p>
    <w:p w:rsidR="00DB3627" w:rsidRPr="00BF22EB" w:rsidRDefault="00DB362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 4.1.2. Периодичность осуществления текущего контроля устанавливается </w:t>
      </w:r>
      <w:r w:rsidR="00771A39" w:rsidRPr="00BF22EB">
        <w:rPr>
          <w:rFonts w:ascii="Times New Roman" w:hAnsi="Times New Roman" w:cs="Times New Roman"/>
          <w:sz w:val="28"/>
          <w:szCs w:val="28"/>
        </w:rPr>
        <w:t>распор</w:t>
      </w:r>
      <w:r w:rsidR="00027F2B" w:rsidRPr="00BF22EB">
        <w:rPr>
          <w:rFonts w:ascii="Times New Roman" w:hAnsi="Times New Roman" w:cs="Times New Roman"/>
          <w:sz w:val="28"/>
          <w:szCs w:val="28"/>
        </w:rPr>
        <w:t>я</w:t>
      </w:r>
      <w:r w:rsidR="00771A39" w:rsidRPr="00BF22EB">
        <w:rPr>
          <w:rFonts w:ascii="Times New Roman" w:hAnsi="Times New Roman" w:cs="Times New Roman"/>
          <w:sz w:val="28"/>
          <w:szCs w:val="28"/>
        </w:rPr>
        <w:t>жением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193841" w:rsidRPr="00BF22EB">
        <w:rPr>
          <w:rFonts w:ascii="Times New Roman" w:hAnsi="Times New Roman" w:cs="Times New Roman"/>
          <w:sz w:val="28"/>
          <w:szCs w:val="28"/>
        </w:rPr>
        <w:t>г</w:t>
      </w:r>
      <w:r w:rsidRPr="00BF22EB">
        <w:rPr>
          <w:rFonts w:ascii="Times New Roman" w:hAnsi="Times New Roman" w:cs="Times New Roman"/>
          <w:sz w:val="28"/>
          <w:szCs w:val="28"/>
        </w:rPr>
        <w:t>лав</w:t>
      </w:r>
      <w:r w:rsidR="001A488D" w:rsidRPr="00BF22EB">
        <w:rPr>
          <w:rFonts w:ascii="Times New Roman" w:hAnsi="Times New Roman" w:cs="Times New Roman"/>
          <w:sz w:val="28"/>
          <w:szCs w:val="28"/>
        </w:rPr>
        <w:t>ы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>сельсовета.</w:t>
      </w:r>
    </w:p>
    <w:p w:rsidR="00DB3627" w:rsidRPr="00DB3627" w:rsidRDefault="00DB3627" w:rsidP="00DB3627">
      <w:pPr>
        <w:spacing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B3627" w:rsidRPr="00BF22EB" w:rsidRDefault="00DB3627" w:rsidP="00BF22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F22E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F22EB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DB3627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lastRenderedPageBreak/>
        <w:t xml:space="preserve">         4.2.1.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администрацией сельсовета муниципальной услуги включает в себя проведение плановых и вн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плановых проверок, выявление и устранение нарушений прав заявителей, ра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смотрение, принятие решений и подготовку ответов на обращения заявителей, содержащих жалобы на действия (бездействие) администрации сельсовета, а также должностных лиц.</w:t>
      </w:r>
    </w:p>
    <w:p w:rsidR="00DB3627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4.2.2. Порядок и периодичность </w:t>
      </w:r>
      <w:proofErr w:type="gramStart"/>
      <w:r w:rsidRPr="00BF22EB">
        <w:rPr>
          <w:rFonts w:ascii="Times New Roman" w:hAnsi="Times New Roman" w:cs="Times New Roman"/>
          <w:sz w:val="28"/>
          <w:szCs w:val="28"/>
        </w:rPr>
        <w:t>проведения плановых проверок выполн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ния положений Регламента</w:t>
      </w:r>
      <w:proofErr w:type="gramEnd"/>
      <w:r w:rsidRPr="00BF22E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ющих требования к предоставлению муниципальной услуги, осуществляются в соответствии с планом работы администрации сельсовета на текущий год.</w:t>
      </w:r>
    </w:p>
    <w:p w:rsidR="00027F2B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4.2.3. Решение об осуществлении плановых и внеплановых проверок по</w:t>
      </w:r>
      <w:r w:rsidRPr="00BF22EB">
        <w:rPr>
          <w:rFonts w:ascii="Times New Roman" w:hAnsi="Times New Roman" w:cs="Times New Roman"/>
          <w:sz w:val="28"/>
          <w:szCs w:val="28"/>
        </w:rPr>
        <w:t>л</w:t>
      </w:r>
      <w:r w:rsidRPr="00BF22EB">
        <w:rPr>
          <w:rFonts w:ascii="Times New Roman" w:hAnsi="Times New Roman" w:cs="Times New Roman"/>
          <w:sz w:val="28"/>
          <w:szCs w:val="28"/>
        </w:rPr>
        <w:t xml:space="preserve">ноты и качества предоставления муниципальной услуги принимается </w:t>
      </w:r>
    </w:p>
    <w:p w:rsidR="00DB3627" w:rsidRPr="00BF22EB" w:rsidRDefault="00027F2B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193841" w:rsidRPr="00BF22EB">
        <w:rPr>
          <w:rFonts w:ascii="Times New Roman" w:hAnsi="Times New Roman" w:cs="Times New Roman"/>
          <w:sz w:val="28"/>
          <w:szCs w:val="28"/>
        </w:rPr>
        <w:t>г</w:t>
      </w:r>
      <w:r w:rsidR="00DB3627" w:rsidRPr="00BF22EB">
        <w:rPr>
          <w:rFonts w:ascii="Times New Roman" w:hAnsi="Times New Roman" w:cs="Times New Roman"/>
          <w:sz w:val="28"/>
          <w:szCs w:val="28"/>
        </w:rPr>
        <w:t>лавой сельсовета.</w:t>
      </w:r>
    </w:p>
    <w:p w:rsidR="00DB3627" w:rsidRPr="00BF22EB" w:rsidRDefault="00DB3627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4.2.4. Плановые проверки проводятся в соответствии с планом работы а</w:t>
      </w:r>
      <w:r w:rsidRPr="00BF22EB">
        <w:rPr>
          <w:rFonts w:ascii="Times New Roman" w:hAnsi="Times New Roman" w:cs="Times New Roman"/>
          <w:sz w:val="28"/>
          <w:szCs w:val="28"/>
        </w:rPr>
        <w:t>д</w:t>
      </w:r>
      <w:r w:rsidRPr="00BF22EB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193841" w:rsidRPr="00BF22EB">
        <w:rPr>
          <w:rFonts w:ascii="Times New Roman" w:hAnsi="Times New Roman" w:cs="Times New Roman"/>
          <w:sz w:val="28"/>
          <w:szCs w:val="28"/>
        </w:rPr>
        <w:t>сельсовета</w:t>
      </w:r>
      <w:r w:rsidRPr="00BF22EB">
        <w:rPr>
          <w:rFonts w:ascii="Times New Roman" w:hAnsi="Times New Roman" w:cs="Times New Roman"/>
          <w:sz w:val="28"/>
          <w:szCs w:val="28"/>
        </w:rPr>
        <w:t>, но не чаще 1 раза в 3 года. Внеплановые проверки по</w:t>
      </w:r>
      <w:r w:rsidRPr="00BF22EB">
        <w:rPr>
          <w:rFonts w:ascii="Times New Roman" w:hAnsi="Times New Roman" w:cs="Times New Roman"/>
          <w:sz w:val="28"/>
          <w:szCs w:val="28"/>
        </w:rPr>
        <w:t>л</w:t>
      </w:r>
      <w:r w:rsidRPr="00BF22EB">
        <w:rPr>
          <w:rFonts w:ascii="Times New Roman" w:hAnsi="Times New Roman" w:cs="Times New Roman"/>
          <w:sz w:val="28"/>
          <w:szCs w:val="28"/>
        </w:rPr>
        <w:t>ноты и качества предоставления муниципальной услуги проводятся на основ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нии жалоб (претензий) заявителей на решения и действия (бездействия) дол</w:t>
      </w:r>
      <w:r w:rsidRPr="00BF22EB">
        <w:rPr>
          <w:rFonts w:ascii="Times New Roman" w:hAnsi="Times New Roman" w:cs="Times New Roman"/>
          <w:sz w:val="28"/>
          <w:szCs w:val="28"/>
        </w:rPr>
        <w:t>ж</w:t>
      </w:r>
      <w:r w:rsidRPr="00BF22EB">
        <w:rPr>
          <w:rFonts w:ascii="Times New Roman" w:hAnsi="Times New Roman" w:cs="Times New Roman"/>
          <w:sz w:val="28"/>
          <w:szCs w:val="28"/>
        </w:rPr>
        <w:t>ностных лиц, принятые или осуществленные в ходе предоставления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DB3627" w:rsidRPr="00BF22EB" w:rsidRDefault="00DB3627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DB3627" w:rsidRPr="00BF22EB" w:rsidRDefault="00DB3627" w:rsidP="00DB36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администрации сельсовета за реш</w:t>
      </w:r>
      <w:r w:rsidRPr="00BF22EB">
        <w:rPr>
          <w:rFonts w:ascii="Times New Roman" w:hAnsi="Times New Roman" w:cs="Times New Roman"/>
          <w:b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sz w:val="28"/>
          <w:szCs w:val="28"/>
        </w:rPr>
        <w:t>ния и действия (бездействие), принимаемые (осуществляемые) ими в ходе предоставления муниципальной услуги</w:t>
      </w:r>
    </w:p>
    <w:p w:rsidR="00DB3627" w:rsidRPr="00BF22EB" w:rsidRDefault="00DB3627" w:rsidP="00DB36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нистративной ответственности в порядке, установленном действующим закон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>дательством Р</w:t>
      </w:r>
      <w:r w:rsidR="001A488D" w:rsidRPr="00BF22E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F22EB">
        <w:rPr>
          <w:rFonts w:ascii="Times New Roman" w:hAnsi="Times New Roman" w:cs="Times New Roman"/>
          <w:sz w:val="28"/>
          <w:szCs w:val="28"/>
        </w:rPr>
        <w:t>Ф</w:t>
      </w:r>
      <w:r w:rsidR="001A488D" w:rsidRPr="00BF22EB">
        <w:rPr>
          <w:rFonts w:ascii="Times New Roman" w:hAnsi="Times New Roman" w:cs="Times New Roman"/>
          <w:sz w:val="28"/>
          <w:szCs w:val="28"/>
        </w:rPr>
        <w:t>едерации</w:t>
      </w:r>
      <w:r w:rsidRPr="00BF22EB">
        <w:rPr>
          <w:rFonts w:ascii="Times New Roman" w:hAnsi="Times New Roman" w:cs="Times New Roman"/>
          <w:sz w:val="28"/>
          <w:szCs w:val="28"/>
        </w:rPr>
        <w:t>. Персональная ответственность должнос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ных лиц администрации сельсовета за несоблюдение порядка осуществления а</w:t>
      </w:r>
      <w:r w:rsidRPr="00BF22EB">
        <w:rPr>
          <w:rFonts w:ascii="Times New Roman" w:hAnsi="Times New Roman" w:cs="Times New Roman"/>
          <w:sz w:val="28"/>
          <w:szCs w:val="28"/>
        </w:rPr>
        <w:t>д</w:t>
      </w:r>
      <w:r w:rsidRPr="00BF22EB">
        <w:rPr>
          <w:rFonts w:ascii="Times New Roman" w:hAnsi="Times New Roman" w:cs="Times New Roman"/>
          <w:sz w:val="28"/>
          <w:szCs w:val="28"/>
        </w:rPr>
        <w:t>министративных процедур в ходе предоставления муниципальной услуги з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крепляется в их должностных инструкциях.</w:t>
      </w:r>
    </w:p>
    <w:p w:rsidR="00DB3627" w:rsidRPr="00BF22EB" w:rsidRDefault="00DB3627" w:rsidP="001A488D">
      <w:pPr>
        <w:spacing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>ко</w:t>
      </w:r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>н</w:t>
      </w:r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>троля за</w:t>
      </w:r>
      <w:proofErr w:type="gramEnd"/>
      <w:r w:rsidRPr="00BF22EB">
        <w:rPr>
          <w:rFonts w:ascii="Times New Roman" w:eastAsia="Times New Roman CYR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общественными объединениями и организациями;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иными органами, в установленном законом порядке.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Граждане, их объединения и организации вправе осуществлять </w:t>
      </w: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и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нистративных процедур (действий).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eastAsia="Times New Roman CYR" w:hAnsi="Times New Roman" w:cs="Times New Roman"/>
          <w:sz w:val="28"/>
          <w:szCs w:val="28"/>
        </w:rPr>
        <w:t>Граждане, их объединения и организации также вправе: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направлять замечания и предложения по улучшению доступности и кач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е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ства предоставления муниципальной услуги;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вносить предложения о мерах по устранению нарушений Регламента.</w:t>
      </w:r>
    </w:p>
    <w:p w:rsidR="00DB3627" w:rsidRPr="00BF22EB" w:rsidRDefault="00DB3627" w:rsidP="00DB3627">
      <w:pPr>
        <w:autoSpaceDE w:val="0"/>
        <w:spacing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BF22E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BF22EB">
        <w:rPr>
          <w:rFonts w:ascii="Times New Roman" w:eastAsia="Times New Roman CYR" w:hAnsi="Times New Roman" w:cs="Times New Roman"/>
          <w:sz w:val="28"/>
          <w:szCs w:val="28"/>
        </w:rPr>
        <w:t xml:space="preserve"> предоставлением муниципальной услуги осуществляется в с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ответствии с правовыми актами Российской Федерации, Курской области и м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у</w:t>
      </w:r>
      <w:r w:rsidRPr="00BF22EB">
        <w:rPr>
          <w:rFonts w:ascii="Times New Roman" w:eastAsia="Times New Roman CYR" w:hAnsi="Times New Roman" w:cs="Times New Roman"/>
          <w:sz w:val="28"/>
          <w:szCs w:val="28"/>
        </w:rPr>
        <w:t>ниципальными нормативными правовыми актами.</w:t>
      </w: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BF22EB" w:rsidRDefault="00B9644E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027F2B"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86AD8" w:rsidRPr="00BF22EB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услуг, а </w:t>
      </w:r>
      <w:proofErr w:type="gramStart"/>
      <w:r w:rsidR="00B86AD8" w:rsidRPr="00BF22EB">
        <w:rPr>
          <w:rFonts w:ascii="Times New Roman" w:hAnsi="Times New Roman" w:cs="Times New Roman"/>
          <w:b/>
          <w:sz w:val="28"/>
          <w:szCs w:val="28"/>
        </w:rPr>
        <w:t>также  должностных</w:t>
      </w:r>
      <w:proofErr w:type="gramEnd"/>
      <w:r w:rsidR="00B86AD8" w:rsidRPr="00BF22EB">
        <w:rPr>
          <w:rFonts w:ascii="Times New Roman" w:hAnsi="Times New Roman" w:cs="Times New Roman"/>
          <w:b/>
          <w:sz w:val="28"/>
          <w:szCs w:val="28"/>
        </w:rPr>
        <w:t xml:space="preserve"> лиц, муниципальных служащих</w:t>
      </w:r>
    </w:p>
    <w:p w:rsidR="001A488D" w:rsidRPr="00BF22EB" w:rsidRDefault="001A488D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 на решение и (или) действие (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бездействие) администрации сельсовета</w:t>
      </w:r>
      <w:r w:rsidR="00027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 (или) их дол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ностных лиц при предоставлении услуги</w:t>
      </w:r>
    </w:p>
    <w:p w:rsidR="001A488D" w:rsidRPr="00E54C62" w:rsidRDefault="001A488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вправе обжаловать решения и действия (бездействие) </w:t>
      </w:r>
      <w:r w:rsidRPr="00E54C62">
        <w:rPr>
          <w:rFonts w:ascii="Times New Roman" w:hAnsi="Times New Roman" w:cs="Times New Roman"/>
          <w:sz w:val="28"/>
          <w:szCs w:val="28"/>
        </w:rPr>
        <w:t>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 при предоставлении услуги в соответствии с законодательством Российской Федерации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в досудебном (внес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дебном) и судебном порядке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A488D" w:rsidRPr="00E54C62" w:rsidRDefault="001A488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5.2. Предмет жалобы</w:t>
      </w:r>
    </w:p>
    <w:p w:rsidR="001A488D" w:rsidRPr="00E54C62" w:rsidRDefault="001A488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Предметом досудебного (внесудебного) обжалования явля</w:t>
      </w:r>
      <w:r w:rsidR="00B86AD8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тся решения и действия (бездействие) </w:t>
      </w:r>
      <w:r w:rsidRPr="00E54C62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ри предоставлении услуги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на основании настоящего регламента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1) нарушения сроков регистрации заявления заявителя о предоставлении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нарушения сроков предоставления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 xml:space="preserve">вовыми актами Курской области, муниципальными правовыми актами Курского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района Курской области для предоставления услуги, у заявителя;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5) отказа в предоставлении услуги, если основания отказа не предусмотр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ны федеральными законами и принятыми в соответствии с ними иными норм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  <w:proofErr w:type="gramEnd"/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услуги платы, не пред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смотренной нормативными правовыми актами Российской Федерации, норм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тивными правовыми актами Курской области, муниципальными правовыми а</w:t>
      </w:r>
      <w:r w:rsidRPr="00E54C62">
        <w:rPr>
          <w:rFonts w:ascii="Times New Roman" w:hAnsi="Times New Roman" w:cs="Times New Roman"/>
          <w:sz w:val="28"/>
          <w:szCs w:val="28"/>
        </w:rPr>
        <w:t>к</w:t>
      </w:r>
      <w:r w:rsidRPr="00E54C62">
        <w:rPr>
          <w:rFonts w:ascii="Times New Roman" w:hAnsi="Times New Roman" w:cs="Times New Roman"/>
          <w:sz w:val="28"/>
          <w:szCs w:val="28"/>
        </w:rPr>
        <w:t>тами Курского района Курской области;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7) отказа администрации сельсовета, предоставляющего услугу, его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ностных лиц в исправлении допущенных опечаток и ошибок в выданных в 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зультате предоставления услуги документах либо нарушение установленного срока таких исправлений.</w:t>
      </w:r>
      <w:proofErr w:type="gramEnd"/>
    </w:p>
    <w:p w:rsidR="0003727C" w:rsidRPr="00E54C62" w:rsidRDefault="0003727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73FC" w:rsidRDefault="008473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473FC" w:rsidRDefault="008473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473FC" w:rsidRDefault="008473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Органы власти и уполномоченные на рассмотрение жалобы дол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ж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ностные лица, которым может быть направлена жалоба</w:t>
      </w:r>
    </w:p>
    <w:p w:rsidR="0033222C" w:rsidRPr="00E54C62" w:rsidRDefault="0033222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BF22EB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</w:t>
      </w:r>
      <w:r w:rsidRPr="00E54C62">
        <w:rPr>
          <w:rFonts w:ascii="Times New Roman" w:hAnsi="Times New Roman" w:cs="Times New Roman"/>
          <w:sz w:val="28"/>
          <w:szCs w:val="28"/>
        </w:rPr>
        <w:t>к</w:t>
      </w:r>
      <w:r w:rsidRPr="00E54C62">
        <w:rPr>
          <w:rFonts w:ascii="Times New Roman" w:hAnsi="Times New Roman" w:cs="Times New Roman"/>
          <w:sz w:val="28"/>
          <w:szCs w:val="28"/>
        </w:rPr>
        <w:t xml:space="preserve">тронной форме в администрацию сельсовета. </w:t>
      </w:r>
      <w:r w:rsidRPr="00BF22EB">
        <w:rPr>
          <w:rFonts w:ascii="Times New Roman" w:hAnsi="Times New Roman" w:cs="Times New Roman"/>
          <w:sz w:val="28"/>
          <w:szCs w:val="28"/>
        </w:rPr>
        <w:t>Жалобы на решения, принятые главой сельсовета,</w:t>
      </w:r>
      <w:r w:rsidR="007D25E3" w:rsidRPr="00BF22EB">
        <w:rPr>
          <w:rFonts w:ascii="Times New Roman" w:hAnsi="Times New Roman" w:cs="Times New Roman"/>
          <w:sz w:val="28"/>
          <w:szCs w:val="28"/>
        </w:rPr>
        <w:t xml:space="preserve"> в соответствии со ст.11.2 Федерального закона от 27.07.2010 № 210-ФЗ «Об организации предоставления государственных и муниципальных услуг»,</w:t>
      </w:r>
      <w:r w:rsidR="00027F2B"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="007D25E3" w:rsidRPr="00BF22EB">
        <w:rPr>
          <w:rFonts w:ascii="Times New Roman" w:hAnsi="Times New Roman" w:cs="Times New Roman"/>
          <w:sz w:val="28"/>
          <w:szCs w:val="28"/>
        </w:rPr>
        <w:t>рассматриваются непосредственно главой сельсовета</w:t>
      </w:r>
      <w:r w:rsidRPr="00BF22EB">
        <w:rPr>
          <w:rFonts w:ascii="Times New Roman" w:hAnsi="Times New Roman" w:cs="Times New Roman"/>
          <w:sz w:val="28"/>
          <w:szCs w:val="28"/>
        </w:rPr>
        <w:t>.</w:t>
      </w:r>
    </w:p>
    <w:p w:rsidR="00D821B5" w:rsidRDefault="00D821B5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Жалоба также может быть направлена через областное бюджетное учр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ждение «Многофункциональный центр предоставления государственных и м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ниципальных услуг».</w:t>
      </w:r>
    </w:p>
    <w:p w:rsidR="004F26CF" w:rsidRPr="00BF22EB" w:rsidRDefault="004F26C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подачи и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«Интернет», официального сайта администр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ции сельсовета, федеральной государственной информационной системы «Ед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ный портал государственных и муниципальных услуг (функций)», а также может быть принята при личном приеме заявителя.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1) наименование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служащего, решения и действия (бездействие) которых обж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луются;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сельсовета, предоставляющего услугу, должностного лица администр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ции сельсовета, предоставляющего услугу, либо муниципального служащего;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</w:t>
      </w:r>
      <w:r w:rsidRPr="00E54C62">
        <w:rPr>
          <w:rFonts w:ascii="Times New Roman" w:hAnsi="Times New Roman" w:cs="Times New Roman"/>
          <w:sz w:val="28"/>
          <w:szCs w:val="28"/>
        </w:rPr>
        <w:t>й</w:t>
      </w:r>
      <w:r w:rsidRPr="00E54C62">
        <w:rPr>
          <w:rFonts w:ascii="Times New Roman" w:hAnsi="Times New Roman" w:cs="Times New Roman"/>
          <w:sz w:val="28"/>
          <w:szCs w:val="28"/>
        </w:rPr>
        <w:t>ствием (бездействием)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Сроки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</w:t>
      </w:r>
      <w:r w:rsidRPr="00E54C62">
        <w:rPr>
          <w:rFonts w:ascii="Times New Roman" w:hAnsi="Times New Roman" w:cs="Times New Roman"/>
          <w:sz w:val="28"/>
          <w:szCs w:val="28"/>
        </w:rPr>
        <w:t>л</w:t>
      </w:r>
      <w:r w:rsidRPr="00E54C62">
        <w:rPr>
          <w:rFonts w:ascii="Times New Roman" w:hAnsi="Times New Roman" w:cs="Times New Roman"/>
          <w:sz w:val="28"/>
          <w:szCs w:val="28"/>
        </w:rPr>
        <w:t>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услугу, должностного лица администрации сельсовета, предоставляющего услугу, в приеме документов у заявителя либо в исправлении допущенных опечаток и ошибок или в случае обжалования нарушения устано</w:t>
      </w:r>
      <w:r w:rsidRPr="00E54C62">
        <w:rPr>
          <w:rFonts w:ascii="Times New Roman" w:hAnsi="Times New Roman" w:cs="Times New Roman"/>
          <w:sz w:val="28"/>
          <w:szCs w:val="28"/>
        </w:rPr>
        <w:t>в</w:t>
      </w:r>
      <w:r w:rsidRPr="00E54C62">
        <w:rPr>
          <w:rFonts w:ascii="Times New Roman" w:hAnsi="Times New Roman" w:cs="Times New Roman"/>
          <w:sz w:val="28"/>
          <w:szCs w:val="28"/>
        </w:rPr>
        <w:t>ленного срока таких исправлений – в течение пяти рабочих дней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со дня ее рег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страции. 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торых срок рассмотрения жалобы может быть сокращен.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ь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ством Российской Федерации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792BB3" w:rsidRDefault="00792BB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5.7.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Результат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уполномоченный на ее ра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смотрение, принимает одно из следующих решений:</w:t>
      </w: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бок в выданных в результате предоставления услуги документах, возврата заяв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  <w:proofErr w:type="gramEnd"/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5.8.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Pr="00E54C62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 случае, установления в ходе или по результатам </w:t>
      </w:r>
      <w:proofErr w:type="gramStart"/>
      <w:r w:rsidRPr="00E54C6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54C62">
        <w:rPr>
          <w:rFonts w:ascii="Times New Roman" w:hAnsi="Times New Roman" w:cs="Times New Roman"/>
          <w:sz w:val="28"/>
          <w:szCs w:val="28"/>
        </w:rPr>
        <w:t xml:space="preserve"> или преступления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ностное лицо, наделенное полномочиями по рассмотрению жалоб, незамедл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тельно направляет имеющиеся материалы в органы прокуратуры.</w:t>
      </w:r>
    </w:p>
    <w:p w:rsidR="0026149E" w:rsidRPr="00E54C62" w:rsidRDefault="0026149E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5.9. Порядок обжалования решения по жалобе</w:t>
      </w:r>
    </w:p>
    <w:p w:rsidR="00423FB6" w:rsidRPr="00E54C62" w:rsidRDefault="00423FB6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10F17" w:rsidRPr="00BF22EB" w:rsidRDefault="00B2308F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  <w:lang w:eastAsia="ar-SA"/>
        </w:rPr>
        <w:t>В случае</w:t>
      </w:r>
      <w:proofErr w:type="gramStart"/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 xml:space="preserve"> если обжалуется решение главы сельсовета заявитель вправе о</w:t>
      </w:r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="007D46AB" w:rsidRPr="00BF22EB">
        <w:rPr>
          <w:rFonts w:ascii="Times New Roman" w:hAnsi="Times New Roman" w:cs="Times New Roman"/>
          <w:sz w:val="28"/>
          <w:szCs w:val="28"/>
          <w:lang w:eastAsia="ar-SA"/>
        </w:rPr>
        <w:t>жаловать решение в соответствии с законодательством Российской Федерации</w:t>
      </w:r>
      <w:r w:rsidR="007D46AB" w:rsidRPr="00BF22EB">
        <w:rPr>
          <w:rFonts w:ascii="Times New Roman" w:hAnsi="Times New Roman" w:cs="Times New Roman"/>
          <w:sz w:val="28"/>
          <w:szCs w:val="28"/>
        </w:rPr>
        <w:t xml:space="preserve"> в досудебном (внесудебном) и судебном порядке</w:t>
      </w:r>
      <w:r w:rsidR="00210F17" w:rsidRPr="00BF22E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23FB6" w:rsidRPr="00BF22EB" w:rsidRDefault="00423FB6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B9644E" w:rsidRDefault="00B9644E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5.10. Право заявителя на получение информации и документов, нео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ходимых для обоснования и рассмотрения жалобы </w:t>
      </w:r>
    </w:p>
    <w:p w:rsidR="003526FD" w:rsidRPr="00E54C62" w:rsidRDefault="003526FD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Заявитель имеет право на получение информации и документов, необх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димых для обоснования и рассмотрения жалобы.</w:t>
      </w:r>
    </w:p>
    <w:p w:rsidR="003526FD" w:rsidRPr="00E54C62" w:rsidRDefault="003526FD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644E" w:rsidRDefault="00B9644E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5.11. Способы информирования заявителей о порядке подачи и ра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смотрения жалобы</w:t>
      </w:r>
    </w:p>
    <w:p w:rsidR="00B9644E" w:rsidRPr="00E54C62" w:rsidRDefault="00B9644E" w:rsidP="00326672">
      <w:pPr>
        <w:widowControl w:val="0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</w:t>
      </w:r>
      <w:r w:rsidRPr="00E54C62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в месте пред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ставления услуги, в информационно - телекоммуникационной сети «Интернет» на официальных сайтах </w:t>
      </w:r>
      <w:r w:rsidRPr="00E54C62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ОБУ «Многофункционал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ный центр предоставления госуда</w:t>
      </w:r>
      <w:r w:rsidR="00955D10">
        <w:rPr>
          <w:rFonts w:ascii="Times New Roman" w:hAnsi="Times New Roman" w:cs="Times New Roman"/>
          <w:sz w:val="28"/>
          <w:szCs w:val="28"/>
          <w:lang w:eastAsia="ar-SA"/>
        </w:rPr>
        <w:t>рственных и муниципальных услуг</w:t>
      </w:r>
      <w:r w:rsidR="00B53DA7" w:rsidRPr="00BF22EB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B53DA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027F2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в фед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ральной государственной информационной системе «Единый портал госуда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ственных и муниципальных услуг (функций)» и региональной государственной информационной системе «Портал государственных услуг Курской области».</w:t>
      </w:r>
      <w:proofErr w:type="gramEnd"/>
    </w:p>
    <w:p w:rsidR="00B9644E" w:rsidRPr="002F7506" w:rsidRDefault="00B9644E" w:rsidP="00902057">
      <w:pPr>
        <w:spacing w:after="0" w:line="240" w:lineRule="auto"/>
        <w:ind w:left="2832" w:firstLine="708"/>
        <w:jc w:val="right"/>
        <w:rPr>
          <w:color w:val="00000A"/>
        </w:rPr>
      </w:pPr>
      <w:r w:rsidRPr="00481C52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Приложение №</w:t>
      </w:r>
      <w:r w:rsidR="0090205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</w:t>
      </w:r>
    </w:p>
    <w:p w:rsidR="00B9644E" w:rsidRPr="00E54C62" w:rsidRDefault="00B9644E" w:rsidP="00E54C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9644E" w:rsidRPr="00E54C62" w:rsidRDefault="00B9644E" w:rsidP="00E54C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5275E2" w:rsidRDefault="00B9644E" w:rsidP="00A579D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>«</w:t>
      </w:r>
      <w:r w:rsidR="005275E2">
        <w:rPr>
          <w:rFonts w:ascii="Times New Roman" w:hAnsi="Times New Roman" w:cs="Times New Roman"/>
          <w:sz w:val="24"/>
          <w:szCs w:val="24"/>
        </w:rPr>
        <w:t xml:space="preserve">Утверждение схемы земельного участка </w:t>
      </w:r>
      <w:proofErr w:type="gramStart"/>
      <w:r w:rsidR="005275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27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44E" w:rsidRDefault="005275E2" w:rsidP="00A579D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B9644E" w:rsidRPr="00E54C62">
        <w:rPr>
          <w:rFonts w:ascii="Times New Roman" w:hAnsi="Times New Roman" w:cs="Times New Roman"/>
          <w:sz w:val="24"/>
          <w:szCs w:val="24"/>
        </w:rPr>
        <w:t>»</w:t>
      </w:r>
    </w:p>
    <w:p w:rsidR="00B9644E" w:rsidRDefault="00B9644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44E" w:rsidRPr="00CE7BC2" w:rsidRDefault="00B9644E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E7BC2">
        <w:rPr>
          <w:rFonts w:ascii="Times New Roman" w:hAnsi="Times New Roman" w:cs="Times New Roman"/>
          <w:sz w:val="28"/>
          <w:szCs w:val="28"/>
          <w:lang w:eastAsia="ar-SA"/>
        </w:rPr>
        <w:t>БЛОК-СХЕМА</w:t>
      </w:r>
    </w:p>
    <w:p w:rsidR="00B9644E" w:rsidRPr="00D727B6" w:rsidRDefault="00B9644E" w:rsidP="0076338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D727B6">
        <w:rPr>
          <w:rFonts w:ascii="Times New Roman" w:hAnsi="Times New Roman" w:cs="Times New Roman"/>
          <w:lang w:eastAsia="ar-SA"/>
        </w:rPr>
        <w:t>предоставления муниципальной услуги</w:t>
      </w:r>
    </w:p>
    <w:p w:rsidR="00B9644E" w:rsidRDefault="00B9644E" w:rsidP="00231C3E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31C3E">
        <w:rPr>
          <w:rFonts w:ascii="Times New Roman" w:hAnsi="Times New Roman" w:cs="Times New Roman"/>
        </w:rPr>
        <w:t>«</w:t>
      </w:r>
      <w:r w:rsidR="005275E2">
        <w:rPr>
          <w:rFonts w:ascii="Times New Roman" w:hAnsi="Times New Roman" w:cs="Times New Roman"/>
        </w:rPr>
        <w:t>Утверждение схемы расположения земельного участка на кадастровом плане территории</w:t>
      </w:r>
      <w:r w:rsidRPr="00231C3E">
        <w:rPr>
          <w:rFonts w:ascii="Times New Roman" w:hAnsi="Times New Roman" w:cs="Times New Roman"/>
        </w:rPr>
        <w:t>»</w:t>
      </w:r>
    </w:p>
    <w:p w:rsidR="00B9644E" w:rsidRDefault="00B9644E" w:rsidP="00847900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EC4FCE" w:rsidRPr="003A0311" w:rsidRDefault="00EC4FCE" w:rsidP="00EC4FC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10795</wp:posOffset>
                </wp:positionV>
                <wp:extent cx="5257800" cy="614680"/>
                <wp:effectExtent l="8255" t="5080" r="10795" b="889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CE" w:rsidRDefault="00EC4FCE" w:rsidP="00EC4FCE">
                            <w:pPr>
                              <w:jc w:val="center"/>
                            </w:pPr>
                            <w:r>
                              <w:t>Начало предоставления муниципальной услуги:</w:t>
                            </w:r>
                          </w:p>
                          <w:p w:rsidR="00EC4FCE" w:rsidRDefault="00EC4FCE" w:rsidP="00EC4FCE">
                            <w:pPr>
                              <w:jc w:val="center"/>
                            </w:pPr>
                            <w:r>
                              <w:t xml:space="preserve">Обращение заявителя муниципальной услуги.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0" o:spid="_x0000_s1026" type="#_x0000_t202" style="position:absolute;margin-left:17.95pt;margin-top:.85pt;width:414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">
                <v:textbox>
                  <w:txbxContent>
                    <w:p w:rsidR="00EC4FCE" w:rsidRDefault="00EC4FCE" w:rsidP="00EC4FCE">
                      <w:pPr>
                        <w:jc w:val="center"/>
                      </w:pPr>
                      <w:r>
                        <w:t>Начало предоставления муниципальной услуги:</w:t>
                      </w:r>
                    </w:p>
                    <w:p w:rsidR="00EC4FCE" w:rsidRDefault="00EC4FCE" w:rsidP="00EC4FCE">
                      <w:pPr>
                        <w:jc w:val="center"/>
                      </w:pPr>
                      <w:r>
                        <w:t xml:space="preserve">Обращение заявителя муниципальной услуги.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2868295</wp:posOffset>
                </wp:positionV>
                <wp:extent cx="5257800" cy="457200"/>
                <wp:effectExtent l="8890" t="5080" r="10160" b="1397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CE" w:rsidRDefault="00EC4FCE" w:rsidP="00EC4FCE">
                            <w:pPr>
                              <w:jc w:val="center"/>
                            </w:pPr>
                            <w:r>
                              <w:t>Подготовка проекта документа, являющегося результатом предоставления мун</w:t>
                            </w:r>
                            <w:r>
                              <w:t>и</w:t>
                            </w:r>
                            <w:r>
                              <w:t>ципальной услуги</w:t>
                            </w:r>
                          </w:p>
                          <w:p w:rsidR="00EC4FCE" w:rsidRPr="00361D45" w:rsidRDefault="00EC4FCE" w:rsidP="00EC4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27" type="#_x0000_t202" style="position:absolute;margin-left:18pt;margin-top:225.85pt;width:41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">
                <v:textbox>
                  <w:txbxContent>
                    <w:p w:rsidR="00EC4FCE" w:rsidRDefault="00EC4FCE" w:rsidP="00EC4FCE">
                      <w:pPr>
                        <w:jc w:val="center"/>
                      </w:pPr>
                      <w:r>
                        <w:t>Подготовка проекта документа, являющегося результатом предоставления мун</w:t>
                      </w:r>
                      <w:r>
                        <w:t>и</w:t>
                      </w:r>
                      <w:r>
                        <w:t>ципальной услуги</w:t>
                      </w:r>
                    </w:p>
                    <w:p w:rsidR="00EC4FCE" w:rsidRPr="00361D45" w:rsidRDefault="00EC4FCE" w:rsidP="00EC4FC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1496695</wp:posOffset>
                </wp:positionV>
                <wp:extent cx="5257800" cy="457200"/>
                <wp:effectExtent l="8890" t="5080" r="10160" b="1397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CE" w:rsidRPr="00EF1B96" w:rsidRDefault="00EC4FCE" w:rsidP="00EC4FCE">
                            <w:r>
                              <w:t>Формирование и направление межведомственных запросов в органы (организ</w:t>
                            </w:r>
                            <w:r>
                              <w:t>а</w:t>
                            </w:r>
                            <w:r>
                              <w:t>ции), участвующие в предоставлении муниципальной услуг</w:t>
                            </w:r>
                          </w:p>
                          <w:p w:rsidR="00EC4FCE" w:rsidRPr="00361D45" w:rsidRDefault="00EC4FCE" w:rsidP="00EC4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28" type="#_x0000_t202" style="position:absolute;margin-left:18pt;margin-top:117.85pt;width:41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">
                <v:textbox>
                  <w:txbxContent>
                    <w:p w:rsidR="00EC4FCE" w:rsidRPr="00EF1B96" w:rsidRDefault="00EC4FCE" w:rsidP="00EC4FCE">
                      <w:r>
                        <w:t>Формирование и направление межведомственных запросов в органы (организ</w:t>
                      </w:r>
                      <w:r>
                        <w:t>а</w:t>
                      </w:r>
                      <w:r>
                        <w:t>ции), участвующие в предоставлении муниципальной услуг</w:t>
                      </w:r>
                    </w:p>
                    <w:p w:rsidR="00EC4FCE" w:rsidRPr="00361D45" w:rsidRDefault="00EC4FCE" w:rsidP="00EC4FC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810895</wp:posOffset>
                </wp:positionV>
                <wp:extent cx="5257800" cy="457200"/>
                <wp:effectExtent l="8890" t="5080" r="10160" b="1397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CE" w:rsidRDefault="00EC4FCE" w:rsidP="00EC4FCE">
                            <w:pPr>
                              <w:jc w:val="center"/>
                            </w:pPr>
                            <w:r>
                              <w:t>Прием и регистрация заявления о предоставлении муниципальной услуги и док</w:t>
                            </w:r>
                            <w:r>
                              <w:t>у</w:t>
                            </w:r>
                            <w:r>
                              <w:t>ментов</w:t>
                            </w:r>
                          </w:p>
                          <w:p w:rsidR="00EC4FCE" w:rsidRPr="00361D45" w:rsidRDefault="00EC4FCE" w:rsidP="00EC4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29" type="#_x0000_t202" style="position:absolute;margin-left:18pt;margin-top:63.85pt;width:41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">
                <v:textbox>
                  <w:txbxContent>
                    <w:p w:rsidR="00EC4FCE" w:rsidRDefault="00EC4FCE" w:rsidP="00EC4FCE">
                      <w:pPr>
                        <w:jc w:val="center"/>
                      </w:pPr>
                      <w:r>
                        <w:t>Прием и регистрация заявления о предоставлении муниципальной услуги и док</w:t>
                      </w:r>
                      <w:r>
                        <w:t>у</w:t>
                      </w:r>
                      <w:r>
                        <w:t>ментов</w:t>
                      </w:r>
                    </w:p>
                    <w:p w:rsidR="00EC4FCE" w:rsidRPr="00361D45" w:rsidRDefault="00EC4FCE" w:rsidP="00EC4FC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c">
            <w:drawing>
              <wp:inline distT="0" distB="0" distL="0" distR="0">
                <wp:extent cx="5715000" cy="2993390"/>
                <wp:effectExtent l="0" t="3810" r="635" b="3175"/>
                <wp:docPr id="46" name="Полотно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1" name="Line 4"/>
                        <wps:cNvCnPr/>
                        <wps:spPr bwMode="auto">
                          <a:xfrm>
                            <a:off x="2514632" y="1257224"/>
                            <a:ext cx="0" cy="228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"/>
                        <wps:cNvCnPr/>
                        <wps:spPr bwMode="auto">
                          <a:xfrm>
                            <a:off x="2514632" y="1942833"/>
                            <a:ext cx="0" cy="228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"/>
                        <wps:cNvCnPr/>
                        <wps:spPr bwMode="auto">
                          <a:xfrm>
                            <a:off x="2514632" y="2628442"/>
                            <a:ext cx="0" cy="228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4" y="2182304"/>
                            <a:ext cx="5257573" cy="45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4FCE" w:rsidRDefault="00EC4FCE" w:rsidP="00EC4FCE">
                              <w:pPr>
                                <w:jc w:val="center"/>
                              </w:pPr>
                              <w:r>
                                <w:t>Экспертиза представленных документов</w:t>
                              </w:r>
                            </w:p>
                            <w:p w:rsidR="00EC4FCE" w:rsidRPr="00361D45" w:rsidRDefault="00EC4FCE" w:rsidP="00EC4F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8"/>
                        <wps:cNvCnPr/>
                        <wps:spPr bwMode="auto">
                          <a:xfrm>
                            <a:off x="2514632" y="467461"/>
                            <a:ext cx="810" cy="342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6" o:spid="_x0000_s1030" editas="canvas" style="width:450pt;height:235.7pt;mso-position-horizontal-relative:char;mso-position-vertical-relative:line" coordsize="57150,29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57150;height:29933;visibility:visible;mso-wrap-style:square">
                  <v:fill o:detectmouseclick="t"/>
                  <v:path o:connecttype="none"/>
                </v:shape>
                <v:line id="Line 4" o:spid="_x0000_s1032" style="position:absolute;visibility:visible;mso-wrap-style:square" from="25146,12572" to="25146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5" o:spid="_x0000_s1033" style="position:absolute;visibility:visible;mso-wrap-style:square" from="25146,19428" to="25146,2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6" o:spid="_x0000_s1034" style="position:absolute;visibility:visible;mso-wrap-style:square" from="25146,26284" to="25146,2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shape id="Text Box 7" o:spid="_x0000_s1035" type="#_x0000_t202" style="position:absolute;left:1141;top:21823;width:52576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EC4FCE" w:rsidRDefault="00EC4FCE" w:rsidP="00EC4FCE">
                        <w:pPr>
                          <w:jc w:val="center"/>
                        </w:pPr>
                        <w:r>
                          <w:t>Экспертиза представленных документов</w:t>
                        </w:r>
                      </w:p>
                      <w:p w:rsidR="00EC4FCE" w:rsidRPr="00361D45" w:rsidRDefault="00EC4FCE" w:rsidP="00EC4FCE"/>
                    </w:txbxContent>
                  </v:textbox>
                </v:shape>
                <v:line id="Line 8" o:spid="_x0000_s1036" style="position:absolute;visibility:visible;mso-wrap-style:square" from="25146,4674" to="25154,8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EC4FCE" w:rsidRPr="003A0311" w:rsidRDefault="00EC4FCE" w:rsidP="00EC4FCE">
      <w:pPr>
        <w:spacing w:before="158"/>
        <w:ind w:left="461" w:right="37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181610</wp:posOffset>
                </wp:positionV>
                <wp:extent cx="635" cy="228600"/>
                <wp:effectExtent l="57150" t="6985" r="56515" b="2159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5pt,14.3pt" to="199.6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">
                <v:stroke endarrow="block"/>
              </v:line>
            </w:pict>
          </mc:Fallback>
        </mc:AlternateContent>
      </w:r>
    </w:p>
    <w:p w:rsidR="00EC4FCE" w:rsidRPr="003A0311" w:rsidRDefault="00EC4FCE" w:rsidP="00EC4FCE">
      <w:pPr>
        <w:autoSpaceDE w:val="0"/>
        <w:rPr>
          <w:rFonts w:ascii="Times New Roman" w:eastAsia="Arial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274320</wp:posOffset>
                </wp:positionV>
                <wp:extent cx="798830" cy="0"/>
                <wp:effectExtent l="9525" t="60325" r="20320" b="5397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79.05pt;margin-top:21.6pt;width:62.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149225</wp:posOffset>
                </wp:positionV>
                <wp:extent cx="1028700" cy="253365"/>
                <wp:effectExtent l="8255" t="11430" r="10795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CE" w:rsidRPr="004C64FE" w:rsidRDefault="00EC4FCE" w:rsidP="00EC4FCE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margin-left:341.95pt;margin-top:11.75pt;width:81pt;height:1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">
                <v:textbox>
                  <w:txbxContent>
                    <w:p w:rsidR="00EC4FCE" w:rsidRPr="004C64FE" w:rsidRDefault="00EC4FCE" w:rsidP="00EC4FCE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98425</wp:posOffset>
                </wp:positionV>
                <wp:extent cx="1761490" cy="951230"/>
                <wp:effectExtent l="10160" t="8255" r="9525" b="1206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4FCE" w:rsidRDefault="00EC4FCE" w:rsidP="00EC4FCE">
                            <w:pPr>
                              <w:jc w:val="center"/>
                            </w:pPr>
                            <w:r>
                              <w:t xml:space="preserve">Наличие оснований для отказа в </w:t>
                            </w:r>
                            <w:r w:rsidR="00A12D5E">
                              <w:t>утверждении схемы расположения з</w:t>
                            </w:r>
                            <w:r w:rsidR="00A12D5E">
                              <w:t>е</w:t>
                            </w:r>
                            <w:r w:rsidR="00A12D5E">
                              <w:t>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8" type="#_x0000_t202" style="position:absolute;margin-left:140.35pt;margin-top:7.75pt;width:138.7pt;height:7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">
                <v:shadow opacity=".5" offset="6pt,-6pt"/>
                <v:textbox>
                  <w:txbxContent>
                    <w:p w:rsidR="00EC4FCE" w:rsidRDefault="00EC4FCE" w:rsidP="00EC4FCE">
                      <w:pPr>
                        <w:jc w:val="center"/>
                      </w:pPr>
                      <w:r>
                        <w:t xml:space="preserve">Наличие оснований для отказа в </w:t>
                      </w:r>
                      <w:r w:rsidR="00A12D5E">
                        <w:t>утверждении схемы расположения з</w:t>
                      </w:r>
                      <w:r w:rsidR="00A12D5E">
                        <w:t>е</w:t>
                      </w:r>
                      <w:r w:rsidR="00A12D5E">
                        <w:t>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1552575</wp:posOffset>
                </wp:positionV>
                <wp:extent cx="2888615" cy="1108710"/>
                <wp:effectExtent l="8890" t="5080" r="7620" b="1016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CE" w:rsidRPr="00FF0F4F" w:rsidRDefault="00EC4FCE" w:rsidP="00EC4FCE">
                            <w:pPr>
                              <w:jc w:val="center"/>
                            </w:pPr>
                            <w:r w:rsidRPr="00FF0F4F">
                              <w:t>Согласование и подписание проекта письма об отказе в</w:t>
                            </w:r>
                            <w:r w:rsidR="00A12D5E">
                              <w:t xml:space="preserve"> предоставлении  муниципал</w:t>
                            </w:r>
                            <w:r w:rsidR="00A12D5E">
                              <w:t>ь</w:t>
                            </w:r>
                            <w:r w:rsidR="00A12D5E">
                              <w:t>ной услуги</w:t>
                            </w:r>
                            <w:r>
                              <w:t>;</w:t>
                            </w:r>
                            <w:r w:rsidRPr="00FF0F4F">
                              <w:t xml:space="preserve"> направление заявителю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9" type="#_x0000_t202" style="position:absolute;margin-left:-45pt;margin-top:122.25pt;width:227.45pt;height:8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">
                <v:textbox>
                  <w:txbxContent>
                    <w:p w:rsidR="00EC4FCE" w:rsidRPr="00FF0F4F" w:rsidRDefault="00EC4FCE" w:rsidP="00EC4FCE">
                      <w:pPr>
                        <w:jc w:val="center"/>
                      </w:pPr>
                      <w:r w:rsidRPr="00FF0F4F">
                        <w:t>Согласование и подписание проекта письма об отказе в</w:t>
                      </w:r>
                      <w:r w:rsidR="00A12D5E">
                        <w:t xml:space="preserve"> предоставлении  муниципал</w:t>
                      </w:r>
                      <w:r w:rsidR="00A12D5E">
                        <w:t>ь</w:t>
                      </w:r>
                      <w:r w:rsidR="00A12D5E">
                        <w:t>ной услуги</w:t>
                      </w:r>
                      <w:r>
                        <w:t>;</w:t>
                      </w:r>
                      <w:r w:rsidRPr="00FF0F4F">
                        <w:t xml:space="preserve"> направление заявителю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1373505</wp:posOffset>
                </wp:positionV>
                <wp:extent cx="0" cy="179070"/>
                <wp:effectExtent l="56515" t="6985" r="57785" b="234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108.15pt" to="48.7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748030</wp:posOffset>
                </wp:positionV>
                <wp:extent cx="1600200" cy="625475"/>
                <wp:effectExtent l="8890" t="10160" r="10160" b="1206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CE" w:rsidRDefault="00EC4FCE" w:rsidP="00EC4FCE">
                            <w:pPr>
                              <w:jc w:val="center"/>
                            </w:pPr>
                            <w:r>
                              <w:t>Подготовка проекта сообщения об отказ</w:t>
                            </w:r>
                            <w:proofErr w:type="gramStart"/>
                            <w:r>
                              <w:t xml:space="preserve">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0" type="#_x0000_t202" style="position:absolute;margin-left:-9pt;margin-top:58.9pt;width:126pt;height:4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">
                <v:textbox>
                  <w:txbxContent>
                    <w:p w:rsidR="00EC4FCE" w:rsidRDefault="00EC4FCE" w:rsidP="00EC4FCE">
                      <w:pPr>
                        <w:jc w:val="center"/>
                      </w:pPr>
                      <w:r>
                        <w:t>Подготовка проекта сообщения об отказ</w:t>
                      </w:r>
                      <w:proofErr w:type="gramStart"/>
                      <w:r>
                        <w:t xml:space="preserve">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402590</wp:posOffset>
                </wp:positionV>
                <wp:extent cx="639445" cy="0"/>
                <wp:effectExtent l="18415" t="55245" r="8890" b="590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9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90pt;margin-top:31.7pt;width:50.3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274320</wp:posOffset>
                </wp:positionV>
                <wp:extent cx="1028700" cy="271145"/>
                <wp:effectExtent l="8890" t="12700" r="10160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CE" w:rsidRPr="004C64FE" w:rsidRDefault="00EC4FCE" w:rsidP="00EC4FCE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1" style="position:absolute;margin-left:9pt;margin-top:21.6pt;width:81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">
                <v:textbox>
                  <w:txbxContent>
                    <w:p w:rsidR="00EC4FCE" w:rsidRPr="004C64FE" w:rsidRDefault="00EC4FCE" w:rsidP="00EC4FCE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545465</wp:posOffset>
                </wp:positionV>
                <wp:extent cx="0" cy="202565"/>
                <wp:effectExtent l="56515" t="7620" r="57785" b="184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42.95pt" to="48.7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EC4FCE" w:rsidRPr="003A0311" w:rsidRDefault="00EC4FCE" w:rsidP="00EC4F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8FDA06" wp14:editId="2EAC019B">
                <wp:simplePos x="0" y="0"/>
                <wp:positionH relativeFrom="column">
                  <wp:posOffset>4920615</wp:posOffset>
                </wp:positionH>
                <wp:positionV relativeFrom="paragraph">
                  <wp:posOffset>1577975</wp:posOffset>
                </wp:positionV>
                <wp:extent cx="0" cy="114300"/>
                <wp:effectExtent l="52705" t="10160" r="61595" b="184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45pt,124.25pt" to="387.45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D628B2" wp14:editId="16E40A76">
                <wp:simplePos x="0" y="0"/>
                <wp:positionH relativeFrom="column">
                  <wp:posOffset>4867275</wp:posOffset>
                </wp:positionH>
                <wp:positionV relativeFrom="paragraph">
                  <wp:posOffset>90805</wp:posOffset>
                </wp:positionV>
                <wp:extent cx="0" cy="107315"/>
                <wp:effectExtent l="56515" t="8890" r="57785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25pt,7.15pt" to="383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">
                <v:stroke endarrow="block"/>
              </v:line>
            </w:pict>
          </mc:Fallback>
        </mc:AlternateContent>
      </w:r>
    </w:p>
    <w:p w:rsidR="00EC4FCE" w:rsidRDefault="00A12D5E" w:rsidP="00EC4F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972B9" wp14:editId="14030DE8">
                <wp:simplePos x="0" y="0"/>
                <wp:positionH relativeFrom="column">
                  <wp:posOffset>3843655</wp:posOffset>
                </wp:positionH>
                <wp:positionV relativeFrom="paragraph">
                  <wp:posOffset>20320</wp:posOffset>
                </wp:positionV>
                <wp:extent cx="2214880" cy="677545"/>
                <wp:effectExtent l="0" t="0" r="13970" b="273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CE" w:rsidRDefault="00EC4FCE" w:rsidP="00EC4FCE">
                            <w:r>
                              <w:t xml:space="preserve">Подготовка проекта </w:t>
                            </w:r>
                            <w:r w:rsidR="00A12D5E">
                              <w:t>постановл</w:t>
                            </w:r>
                            <w:r w:rsidR="00A12D5E">
                              <w:t>е</w:t>
                            </w:r>
                            <w:r w:rsidR="00A12D5E">
                              <w:t>ния</w:t>
                            </w:r>
                            <w:r>
                              <w:t xml:space="preserve"> </w:t>
                            </w:r>
                            <w:r w:rsidR="00A12D5E">
                              <w:t xml:space="preserve"> об утверждении схемы ра</w:t>
                            </w:r>
                            <w:r w:rsidR="00A12D5E">
                              <w:t>с</w:t>
                            </w:r>
                            <w:r w:rsidR="00A12D5E">
                              <w:t>положения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2" type="#_x0000_t202" style="position:absolute;left:0;text-align:left;margin-left:302.65pt;margin-top:1.6pt;width:174.4pt;height:5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">
                <v:textbox>
                  <w:txbxContent>
                    <w:p w:rsidR="00EC4FCE" w:rsidRDefault="00EC4FCE" w:rsidP="00EC4FCE">
                      <w:r>
                        <w:t xml:space="preserve">Подготовка проекта </w:t>
                      </w:r>
                      <w:r w:rsidR="00A12D5E">
                        <w:t>постановл</w:t>
                      </w:r>
                      <w:r w:rsidR="00A12D5E">
                        <w:t>е</w:t>
                      </w:r>
                      <w:r w:rsidR="00A12D5E">
                        <w:t>ния</w:t>
                      </w:r>
                      <w:r>
                        <w:t xml:space="preserve"> </w:t>
                      </w:r>
                      <w:r w:rsidR="00A12D5E">
                        <w:t xml:space="preserve"> об утверждении схемы ра</w:t>
                      </w:r>
                      <w:r w:rsidR="00A12D5E">
                        <w:t>с</w:t>
                      </w:r>
                      <w:r w:rsidR="00A12D5E">
                        <w:t>положения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EC4FCE" w:rsidRDefault="00A12D5E" w:rsidP="00EC4F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79047C" wp14:editId="65ADD5C5">
                <wp:simplePos x="0" y="0"/>
                <wp:positionH relativeFrom="column">
                  <wp:posOffset>4922606</wp:posOffset>
                </wp:positionH>
                <wp:positionV relativeFrom="paragraph">
                  <wp:posOffset>336322</wp:posOffset>
                </wp:positionV>
                <wp:extent cx="10274" cy="183465"/>
                <wp:effectExtent l="76200" t="0" r="66040" b="647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74" cy="183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6pt,26.5pt" to="388.4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dwbQIAAIcEAAAOAAAAZHJzL2Uyb0RvYy54bWysVMFuEzEQvSPxD5bv6e6mm5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">
                <v:stroke endarrow="block"/>
              </v:line>
            </w:pict>
          </mc:Fallback>
        </mc:AlternateContent>
      </w:r>
    </w:p>
    <w:p w:rsidR="00EC4FCE" w:rsidRDefault="00A12D5E" w:rsidP="00EC4F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5C24D" wp14:editId="4F5BFB7C">
                <wp:simplePos x="0" y="0"/>
                <wp:positionH relativeFrom="column">
                  <wp:posOffset>3545869</wp:posOffset>
                </wp:positionH>
                <wp:positionV relativeFrom="paragraph">
                  <wp:posOffset>262047</wp:posOffset>
                </wp:positionV>
                <wp:extent cx="2762885" cy="842481"/>
                <wp:effectExtent l="0" t="0" r="18415" b="1524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842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CE" w:rsidRDefault="00EC4FCE" w:rsidP="00EC4FCE">
                            <w:r>
                              <w:t xml:space="preserve">Согласование и подписание  </w:t>
                            </w:r>
                            <w:r w:rsidR="00A12D5E">
                              <w:t>постановл</w:t>
                            </w:r>
                            <w:r w:rsidR="00A12D5E">
                              <w:t>е</w:t>
                            </w:r>
                            <w:r w:rsidR="00A12D5E">
                              <w:t>ния</w:t>
                            </w:r>
                            <w:r w:rsidR="00A12D5E" w:rsidRPr="00A12D5E">
                              <w:t xml:space="preserve"> </w:t>
                            </w:r>
                            <w:r w:rsidR="00A12D5E">
                              <w:t xml:space="preserve"> об утверждении схемы расположения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3" type="#_x0000_t202" style="position:absolute;left:0;text-align:left;margin-left:279.2pt;margin-top:20.65pt;width:217.55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">
                <v:textbox>
                  <w:txbxContent>
                    <w:p w:rsidR="00EC4FCE" w:rsidRDefault="00EC4FCE" w:rsidP="00EC4FCE">
                      <w:r>
                        <w:t xml:space="preserve">Согласование и подписание  </w:t>
                      </w:r>
                      <w:r w:rsidR="00A12D5E">
                        <w:t>постановл</w:t>
                      </w:r>
                      <w:r w:rsidR="00A12D5E">
                        <w:t>е</w:t>
                      </w:r>
                      <w:r w:rsidR="00A12D5E">
                        <w:t>ния</w:t>
                      </w:r>
                      <w:r w:rsidR="00A12D5E" w:rsidRPr="00A12D5E">
                        <w:t xml:space="preserve"> </w:t>
                      </w:r>
                      <w:r w:rsidR="00A12D5E">
                        <w:t xml:space="preserve"> об утверждении схемы расположения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EC4FCE" w:rsidRDefault="00EC4FCE" w:rsidP="00EC4F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4FCE" w:rsidRDefault="00EC4FCE" w:rsidP="00EC4F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4FCE" w:rsidRDefault="00A12D5E" w:rsidP="00EC4F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81474E" wp14:editId="26994238">
                <wp:simplePos x="0" y="0"/>
                <wp:positionH relativeFrom="column">
                  <wp:posOffset>3545869</wp:posOffset>
                </wp:positionH>
                <wp:positionV relativeFrom="paragraph">
                  <wp:posOffset>244074</wp:posOffset>
                </wp:positionV>
                <wp:extent cx="2762885" cy="441789"/>
                <wp:effectExtent l="0" t="0" r="18415" b="158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441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CE" w:rsidRPr="00F107F8" w:rsidRDefault="00EC4FCE" w:rsidP="00EC4FCE">
                            <w:pPr>
                              <w:jc w:val="center"/>
                            </w:pPr>
                            <w:r w:rsidRPr="00F107F8">
                              <w:t xml:space="preserve">Регистрация </w:t>
                            </w:r>
                            <w:r w:rsidR="00A12D5E">
                              <w:t>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4" type="#_x0000_t202" style="position:absolute;left:0;text-align:left;margin-left:279.2pt;margin-top:19.2pt;width:217.55pt;height:3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">
                <v:textbox>
                  <w:txbxContent>
                    <w:p w:rsidR="00EC4FCE" w:rsidRPr="00F107F8" w:rsidRDefault="00EC4FCE" w:rsidP="00EC4FCE">
                      <w:pPr>
                        <w:jc w:val="center"/>
                      </w:pPr>
                      <w:r w:rsidRPr="00F107F8">
                        <w:t xml:space="preserve">Регистрация </w:t>
                      </w:r>
                      <w:r w:rsidR="00A12D5E">
                        <w:t>постановления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C4FCE" w:rsidRDefault="00EC4FCE" w:rsidP="00EC4F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4FCE" w:rsidRDefault="00A12D5E" w:rsidP="00EC4F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FE3C5" wp14:editId="6041FD24">
                <wp:simplePos x="0" y="0"/>
                <wp:positionH relativeFrom="column">
                  <wp:posOffset>4937125</wp:posOffset>
                </wp:positionH>
                <wp:positionV relativeFrom="paragraph">
                  <wp:posOffset>26670</wp:posOffset>
                </wp:positionV>
                <wp:extent cx="0" cy="122555"/>
                <wp:effectExtent l="76200" t="0" r="57150" b="488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2.1pt" to="388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DC73E" wp14:editId="6D6162FF">
                <wp:simplePos x="0" y="0"/>
                <wp:positionH relativeFrom="column">
                  <wp:posOffset>3083531</wp:posOffset>
                </wp:positionH>
                <wp:positionV relativeFrom="paragraph">
                  <wp:posOffset>239366</wp:posOffset>
                </wp:positionV>
                <wp:extent cx="3221355" cy="883578"/>
                <wp:effectExtent l="0" t="0" r="17145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883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D5E" w:rsidRDefault="00EC4FCE" w:rsidP="00A12D5E">
                            <w:r>
                              <w:t>В</w:t>
                            </w:r>
                            <w:r w:rsidRPr="00FF0F4F">
                              <w:t>ыдач</w:t>
                            </w:r>
                            <w:r>
                              <w:t>а</w:t>
                            </w:r>
                            <w:r w:rsidRPr="00FF0F4F">
                              <w:t xml:space="preserve"> (отправк</w:t>
                            </w:r>
                            <w:r>
                              <w:t>а</w:t>
                            </w:r>
                            <w:r w:rsidRPr="00FF0F4F">
                              <w:t xml:space="preserve">) </w:t>
                            </w:r>
                            <w:r w:rsidR="00A12D5E">
                              <w:t>подписание  постановления</w:t>
                            </w:r>
                            <w:r w:rsidR="00A12D5E" w:rsidRPr="00A12D5E">
                              <w:t xml:space="preserve"> </w:t>
                            </w:r>
                            <w:r w:rsidR="00A12D5E">
                              <w:t xml:space="preserve"> об утверждении схемы расположения земельного участка</w:t>
                            </w:r>
                          </w:p>
                          <w:p w:rsidR="00EC4FCE" w:rsidRPr="00FF0F4F" w:rsidRDefault="00EC4FCE" w:rsidP="00EC4F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5" type="#_x0000_t202" style="position:absolute;left:0;text-align:left;margin-left:242.8pt;margin-top:18.85pt;width:253.65pt;height:6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">
                <v:textbox>
                  <w:txbxContent>
                    <w:p w:rsidR="00A12D5E" w:rsidRDefault="00EC4FCE" w:rsidP="00A12D5E">
                      <w:r>
                        <w:t>В</w:t>
                      </w:r>
                      <w:r w:rsidRPr="00FF0F4F">
                        <w:t>ыдач</w:t>
                      </w:r>
                      <w:r>
                        <w:t>а</w:t>
                      </w:r>
                      <w:r w:rsidRPr="00FF0F4F">
                        <w:t xml:space="preserve"> (отправк</w:t>
                      </w:r>
                      <w:r>
                        <w:t>а</w:t>
                      </w:r>
                      <w:r w:rsidRPr="00FF0F4F">
                        <w:t xml:space="preserve">) </w:t>
                      </w:r>
                      <w:r w:rsidR="00A12D5E">
                        <w:t>подписание  постановления</w:t>
                      </w:r>
                      <w:r w:rsidR="00A12D5E" w:rsidRPr="00A12D5E">
                        <w:t xml:space="preserve"> </w:t>
                      </w:r>
                      <w:r w:rsidR="00A12D5E">
                        <w:t xml:space="preserve"> об утверждении схемы расположения земельного участка</w:t>
                      </w:r>
                    </w:p>
                    <w:p w:rsidR="00EC4FCE" w:rsidRPr="00FF0F4F" w:rsidRDefault="00EC4FCE" w:rsidP="00EC4F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C4FCE" w:rsidRDefault="00EC4FCE" w:rsidP="00EC4FCE">
      <w:pPr>
        <w:pStyle w:val="21"/>
        <w:spacing w:after="0" w:line="240" w:lineRule="auto"/>
        <w:ind w:left="5216"/>
        <w:jc w:val="center"/>
        <w:rPr>
          <w:spacing w:val="-1"/>
          <w:sz w:val="28"/>
          <w:szCs w:val="28"/>
        </w:rPr>
      </w:pPr>
    </w:p>
    <w:p w:rsidR="00EC4FCE" w:rsidRPr="00807733" w:rsidRDefault="00EC4FCE" w:rsidP="00EC4FCE">
      <w:pPr>
        <w:pStyle w:val="21"/>
        <w:spacing w:after="0" w:line="240" w:lineRule="auto"/>
        <w:ind w:left="5216"/>
        <w:jc w:val="center"/>
        <w:rPr>
          <w:spacing w:val="-1"/>
          <w:sz w:val="28"/>
          <w:szCs w:val="28"/>
        </w:rPr>
      </w:pPr>
      <w:r w:rsidRPr="00807733">
        <w:rPr>
          <w:spacing w:val="-1"/>
          <w:sz w:val="28"/>
          <w:szCs w:val="28"/>
        </w:rPr>
        <w:t>Приложение №</w:t>
      </w:r>
      <w:r>
        <w:rPr>
          <w:spacing w:val="-1"/>
          <w:sz w:val="28"/>
          <w:szCs w:val="28"/>
        </w:rPr>
        <w:t>3</w:t>
      </w:r>
    </w:p>
    <w:p w:rsidR="00EC4FCE" w:rsidRPr="007A0EE4" w:rsidRDefault="00EC4FCE" w:rsidP="00EC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5275E2" w:rsidRDefault="005275E2" w:rsidP="00A579D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8194E" w:rsidRPr="002F7506" w:rsidRDefault="00B8194E" w:rsidP="00B8194E">
      <w:pPr>
        <w:spacing w:after="0" w:line="240" w:lineRule="auto"/>
        <w:ind w:left="2832" w:firstLine="708"/>
        <w:jc w:val="right"/>
        <w:rPr>
          <w:color w:val="00000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Приложение №2</w:t>
      </w:r>
    </w:p>
    <w:p w:rsidR="00B8194E" w:rsidRPr="00E54C62" w:rsidRDefault="00B8194E" w:rsidP="00B8194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8194E" w:rsidRPr="00E54C62" w:rsidRDefault="00B8194E" w:rsidP="00B8194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B8194E" w:rsidRDefault="00B8194E" w:rsidP="00B8194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Утверждение схемы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94E" w:rsidRDefault="00B8194E" w:rsidP="00B8194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E54C62">
        <w:rPr>
          <w:rFonts w:ascii="Times New Roman" w:hAnsi="Times New Roman" w:cs="Times New Roman"/>
          <w:sz w:val="24"/>
          <w:szCs w:val="24"/>
        </w:rPr>
        <w:t>»</w:t>
      </w:r>
    </w:p>
    <w:p w:rsidR="005275E2" w:rsidRDefault="005275E2" w:rsidP="00A579D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5E2" w:rsidRDefault="005275E2" w:rsidP="00A579D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5E2" w:rsidRDefault="005275E2" w:rsidP="00A579D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5E2" w:rsidRDefault="00B8194E" w:rsidP="00B819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Образец заявления</w:t>
      </w:r>
    </w:p>
    <w:p w:rsidR="009B7CE6" w:rsidRPr="00231C3E" w:rsidRDefault="009B7CE6" w:rsidP="009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231C3E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B7CE6" w:rsidRDefault="009B7CE6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B7CE6" w:rsidRDefault="009B7CE6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B7CE6" w:rsidRPr="00B8194E" w:rsidRDefault="009B7CE6" w:rsidP="009B7C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194E" w:rsidRPr="00B8194E" w:rsidRDefault="00B8194E" w:rsidP="00B8194E">
      <w:pPr>
        <w:pStyle w:val="af5"/>
        <w:ind w:left="0" w:firstLine="567"/>
        <w:jc w:val="both"/>
        <w:rPr>
          <w:rFonts w:ascii="Times New Roman" w:hAnsi="Times New Roman" w:cs="Times New Roman"/>
          <w:sz w:val="28"/>
        </w:rPr>
      </w:pPr>
      <w:r w:rsidRPr="00B8194E">
        <w:rPr>
          <w:rFonts w:ascii="Times New Roman" w:hAnsi="Times New Roman" w:cs="Times New Roman"/>
          <w:sz w:val="28"/>
        </w:rPr>
        <w:t>Прошу утвердить схему расположения земельного участка</w:t>
      </w:r>
      <w:r>
        <w:rPr>
          <w:rFonts w:ascii="Times New Roman" w:hAnsi="Times New Roman" w:cs="Times New Roman"/>
          <w:sz w:val="28"/>
        </w:rPr>
        <w:t xml:space="preserve"> на кадастровом плане территории</w:t>
      </w:r>
      <w:r w:rsidRPr="00B8194E">
        <w:rPr>
          <w:rFonts w:ascii="Times New Roman" w:hAnsi="Times New Roman" w:cs="Times New Roman"/>
          <w:sz w:val="28"/>
        </w:rPr>
        <w:t xml:space="preserve">, общей площадью ______________ </w:t>
      </w:r>
      <w:proofErr w:type="spellStart"/>
      <w:r w:rsidRPr="00B8194E">
        <w:rPr>
          <w:rFonts w:ascii="Times New Roman" w:hAnsi="Times New Roman" w:cs="Times New Roman"/>
          <w:sz w:val="28"/>
        </w:rPr>
        <w:t>кв</w:t>
      </w:r>
      <w:proofErr w:type="gramStart"/>
      <w:r w:rsidRPr="00B8194E">
        <w:rPr>
          <w:rFonts w:ascii="Times New Roman" w:hAnsi="Times New Roman" w:cs="Times New Roman"/>
          <w:sz w:val="28"/>
        </w:rPr>
        <w:t>.м</w:t>
      </w:r>
      <w:proofErr w:type="spellEnd"/>
      <w:proofErr w:type="gramEnd"/>
      <w:r w:rsidRPr="00B8194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расположенный по</w:t>
      </w:r>
      <w:r w:rsidRPr="00B8194E">
        <w:rPr>
          <w:rFonts w:ascii="Times New Roman" w:hAnsi="Times New Roman" w:cs="Times New Roman"/>
          <w:sz w:val="28"/>
        </w:rPr>
        <w:t xml:space="preserve"> адресу:__________________</w:t>
      </w: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B8194E">
        <w:rPr>
          <w:rFonts w:ascii="Times New Roman" w:hAnsi="Times New Roman" w:cs="Times New Roman"/>
          <w:sz w:val="28"/>
        </w:rPr>
        <w:t xml:space="preserve"> ______________________________________________________________,</w:t>
      </w:r>
    </w:p>
    <w:p w:rsidR="00B8194E" w:rsidRPr="00B8194E" w:rsidRDefault="00B8194E" w:rsidP="00B8194E">
      <w:pPr>
        <w:pStyle w:val="af5"/>
        <w:ind w:left="0"/>
        <w:jc w:val="both"/>
        <w:rPr>
          <w:rFonts w:ascii="Times New Roman" w:hAnsi="Times New Roman" w:cs="Times New Roman"/>
          <w:sz w:val="28"/>
        </w:rPr>
      </w:pPr>
      <w:r w:rsidRPr="00B8194E">
        <w:rPr>
          <w:rFonts w:ascii="Times New Roman" w:hAnsi="Times New Roman" w:cs="Times New Roman"/>
          <w:sz w:val="28"/>
        </w:rPr>
        <w:t>в кадастровом квартале ________________, Цель использования земельного участка:_______________________________ __________________________________________________________________.</w:t>
      </w:r>
    </w:p>
    <w:p w:rsidR="00B8194E" w:rsidRDefault="00B8194E" w:rsidP="00B8194E">
      <w:pPr>
        <w:jc w:val="both"/>
        <w:rPr>
          <w:rFonts w:ascii="Times New Roman" w:hAnsi="Times New Roman"/>
          <w:sz w:val="28"/>
        </w:rPr>
      </w:pPr>
    </w:p>
    <w:p w:rsidR="00B8194E" w:rsidRPr="007A0EE4" w:rsidRDefault="00B8194E" w:rsidP="00B8194E">
      <w:pPr>
        <w:jc w:val="both"/>
        <w:rPr>
          <w:rFonts w:ascii="Times New Roman" w:hAnsi="Times New Roman"/>
          <w:sz w:val="28"/>
        </w:rPr>
      </w:pPr>
      <w:r w:rsidRPr="007A0EE4">
        <w:rPr>
          <w:rFonts w:ascii="Times New Roman" w:hAnsi="Times New Roman"/>
          <w:sz w:val="28"/>
        </w:rPr>
        <w:t>Приложение:</w:t>
      </w:r>
    </w:p>
    <w:p w:rsidR="009B7CE6" w:rsidRDefault="009B7CE6" w:rsidP="00B8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</w:t>
      </w:r>
    </w:p>
    <w:p w:rsidR="00B9644E" w:rsidRPr="00231C3E" w:rsidRDefault="0059130B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44E" w:rsidRPr="00231C3E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="00B9644E" w:rsidRPr="00231C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9644E" w:rsidRPr="00231C3E">
        <w:rPr>
          <w:rFonts w:ascii="Times New Roman" w:hAnsi="Times New Roman" w:cs="Times New Roman"/>
          <w:sz w:val="24"/>
          <w:szCs w:val="24"/>
        </w:rPr>
        <w:t>.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B9644E" w:rsidRPr="00231C3E" w:rsidRDefault="00B9644E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B9644E" w:rsidRPr="00231C3E" w:rsidRDefault="00B9644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9644E" w:rsidRPr="00231C3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Default="00B9644E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325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9644E" w:rsidRPr="00481C52" w:rsidRDefault="00B9644E" w:rsidP="006F3B53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B9644E" w:rsidRPr="00481C52" w:rsidSect="00C547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19" w:right="851" w:bottom="284" w:left="126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22" w:rsidRDefault="00606A22" w:rsidP="00C14FF5">
      <w:pPr>
        <w:spacing w:after="0" w:line="240" w:lineRule="auto"/>
      </w:pPr>
      <w:r>
        <w:separator/>
      </w:r>
    </w:p>
  </w:endnote>
  <w:endnote w:type="continuationSeparator" w:id="0">
    <w:p w:rsidR="00606A22" w:rsidRDefault="00606A22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7D1" w:rsidRDefault="00FF27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7D1" w:rsidRDefault="00FF27D1" w:rsidP="00896700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7D1" w:rsidRDefault="00FF27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22" w:rsidRDefault="00606A22" w:rsidP="00C14FF5">
      <w:pPr>
        <w:spacing w:after="0" w:line="240" w:lineRule="auto"/>
      </w:pPr>
      <w:r>
        <w:separator/>
      </w:r>
    </w:p>
  </w:footnote>
  <w:footnote w:type="continuationSeparator" w:id="0">
    <w:p w:rsidR="00606A22" w:rsidRDefault="00606A22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7D1" w:rsidRDefault="00FF27D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76431"/>
      <w:docPartObj>
        <w:docPartGallery w:val="Page Numbers (Top of Page)"/>
        <w:docPartUnique/>
      </w:docPartObj>
    </w:sdtPr>
    <w:sdtEndPr/>
    <w:sdtContent>
      <w:p w:rsidR="00FF27D1" w:rsidRDefault="00FF27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E1C">
          <w:rPr>
            <w:noProof/>
          </w:rPr>
          <w:t>24</w:t>
        </w:r>
        <w:r>
          <w:fldChar w:fldCharType="end"/>
        </w:r>
      </w:p>
    </w:sdtContent>
  </w:sdt>
  <w:p w:rsidR="00FF27D1" w:rsidRDefault="00FF27D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7D1" w:rsidRDefault="00FF27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1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8"/>
  </w:num>
  <w:num w:numId="6">
    <w:abstractNumId w:val="15"/>
  </w:num>
  <w:num w:numId="7">
    <w:abstractNumId w:val="21"/>
  </w:num>
  <w:num w:numId="8">
    <w:abstractNumId w:val="20"/>
  </w:num>
  <w:num w:numId="9">
    <w:abstractNumId w:val="22"/>
  </w:num>
  <w:num w:numId="10">
    <w:abstractNumId w:val="9"/>
  </w:num>
  <w:num w:numId="11">
    <w:abstractNumId w:val="17"/>
  </w:num>
  <w:num w:numId="12">
    <w:abstractNumId w:val="14"/>
  </w:num>
  <w:num w:numId="13">
    <w:abstractNumId w:val="19"/>
  </w:num>
  <w:num w:numId="14">
    <w:abstractNumId w:val="11"/>
  </w:num>
  <w:num w:numId="15">
    <w:abstractNumId w:val="16"/>
  </w:num>
  <w:num w:numId="16">
    <w:abstractNumId w:val="13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0"/>
  </w:num>
  <w:num w:numId="22">
    <w:abstractNumId w:val="0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F5"/>
    <w:rsid w:val="000000D7"/>
    <w:rsid w:val="00007CDB"/>
    <w:rsid w:val="00021229"/>
    <w:rsid w:val="0002596D"/>
    <w:rsid w:val="0002719A"/>
    <w:rsid w:val="00027D72"/>
    <w:rsid w:val="00027F2B"/>
    <w:rsid w:val="00037239"/>
    <w:rsid w:val="0003727C"/>
    <w:rsid w:val="000407BC"/>
    <w:rsid w:val="00045EA3"/>
    <w:rsid w:val="00046527"/>
    <w:rsid w:val="000469FB"/>
    <w:rsid w:val="00056E4C"/>
    <w:rsid w:val="00063EDC"/>
    <w:rsid w:val="00066F6F"/>
    <w:rsid w:val="000675BB"/>
    <w:rsid w:val="00073C2A"/>
    <w:rsid w:val="000808C9"/>
    <w:rsid w:val="000838A9"/>
    <w:rsid w:val="00084B70"/>
    <w:rsid w:val="00094DF5"/>
    <w:rsid w:val="00095D33"/>
    <w:rsid w:val="00095E63"/>
    <w:rsid w:val="00096095"/>
    <w:rsid w:val="00096BAB"/>
    <w:rsid w:val="00096D62"/>
    <w:rsid w:val="000A6CE2"/>
    <w:rsid w:val="000A757E"/>
    <w:rsid w:val="000B7E4B"/>
    <w:rsid w:val="000C4476"/>
    <w:rsid w:val="000C5770"/>
    <w:rsid w:val="000C7822"/>
    <w:rsid w:val="000D52C6"/>
    <w:rsid w:val="000E0509"/>
    <w:rsid w:val="000F0893"/>
    <w:rsid w:val="000F5636"/>
    <w:rsid w:val="00103A97"/>
    <w:rsid w:val="00105C5F"/>
    <w:rsid w:val="00111554"/>
    <w:rsid w:val="00121825"/>
    <w:rsid w:val="001277B0"/>
    <w:rsid w:val="001301FD"/>
    <w:rsid w:val="001336B7"/>
    <w:rsid w:val="00133A2C"/>
    <w:rsid w:val="00137632"/>
    <w:rsid w:val="00140904"/>
    <w:rsid w:val="00142AB2"/>
    <w:rsid w:val="00143DC7"/>
    <w:rsid w:val="00143F15"/>
    <w:rsid w:val="00143F72"/>
    <w:rsid w:val="00152C8D"/>
    <w:rsid w:val="00154483"/>
    <w:rsid w:val="00157B93"/>
    <w:rsid w:val="00163A5B"/>
    <w:rsid w:val="00163C3A"/>
    <w:rsid w:val="00165B05"/>
    <w:rsid w:val="00167A33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93D8B"/>
    <w:rsid w:val="001A336A"/>
    <w:rsid w:val="001A488D"/>
    <w:rsid w:val="001B3BB9"/>
    <w:rsid w:val="001B3E8E"/>
    <w:rsid w:val="001B4D4A"/>
    <w:rsid w:val="001B6144"/>
    <w:rsid w:val="001C29E6"/>
    <w:rsid w:val="001D010C"/>
    <w:rsid w:val="001D2CA5"/>
    <w:rsid w:val="001E18AF"/>
    <w:rsid w:val="001E232B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3A01"/>
    <w:rsid w:val="00226DBE"/>
    <w:rsid w:val="00231C3E"/>
    <w:rsid w:val="00240F7C"/>
    <w:rsid w:val="002446FF"/>
    <w:rsid w:val="00247638"/>
    <w:rsid w:val="002500C0"/>
    <w:rsid w:val="002528BF"/>
    <w:rsid w:val="00254054"/>
    <w:rsid w:val="0026149E"/>
    <w:rsid w:val="00261723"/>
    <w:rsid w:val="002661B0"/>
    <w:rsid w:val="002718BA"/>
    <w:rsid w:val="00271E39"/>
    <w:rsid w:val="00276476"/>
    <w:rsid w:val="002775C7"/>
    <w:rsid w:val="00277BE1"/>
    <w:rsid w:val="002802C0"/>
    <w:rsid w:val="00292003"/>
    <w:rsid w:val="002A1401"/>
    <w:rsid w:val="002A1802"/>
    <w:rsid w:val="002A6EA5"/>
    <w:rsid w:val="002B0E65"/>
    <w:rsid w:val="002B21EE"/>
    <w:rsid w:val="002B2AF9"/>
    <w:rsid w:val="002B2F61"/>
    <w:rsid w:val="002B4021"/>
    <w:rsid w:val="002B5CF3"/>
    <w:rsid w:val="002C06B3"/>
    <w:rsid w:val="002C2D8B"/>
    <w:rsid w:val="002D05B7"/>
    <w:rsid w:val="002D5013"/>
    <w:rsid w:val="002E107D"/>
    <w:rsid w:val="002E2322"/>
    <w:rsid w:val="002E35C3"/>
    <w:rsid w:val="002F0140"/>
    <w:rsid w:val="002F084B"/>
    <w:rsid w:val="002F0B73"/>
    <w:rsid w:val="002F2112"/>
    <w:rsid w:val="002F4570"/>
    <w:rsid w:val="002F5A4F"/>
    <w:rsid w:val="002F7506"/>
    <w:rsid w:val="00305158"/>
    <w:rsid w:val="003154C6"/>
    <w:rsid w:val="0031724C"/>
    <w:rsid w:val="0032134A"/>
    <w:rsid w:val="00322DD4"/>
    <w:rsid w:val="00324DEE"/>
    <w:rsid w:val="00326672"/>
    <w:rsid w:val="0033222C"/>
    <w:rsid w:val="00336FD5"/>
    <w:rsid w:val="00343F97"/>
    <w:rsid w:val="00345F59"/>
    <w:rsid w:val="003466D4"/>
    <w:rsid w:val="00346A28"/>
    <w:rsid w:val="00347FA4"/>
    <w:rsid w:val="0035093F"/>
    <w:rsid w:val="003526FD"/>
    <w:rsid w:val="0035453B"/>
    <w:rsid w:val="00355356"/>
    <w:rsid w:val="0035584D"/>
    <w:rsid w:val="0036200B"/>
    <w:rsid w:val="0036373B"/>
    <w:rsid w:val="00365763"/>
    <w:rsid w:val="00366496"/>
    <w:rsid w:val="0038784C"/>
    <w:rsid w:val="0039392D"/>
    <w:rsid w:val="003974E7"/>
    <w:rsid w:val="003A0D99"/>
    <w:rsid w:val="003A39C4"/>
    <w:rsid w:val="003B44B9"/>
    <w:rsid w:val="003B6916"/>
    <w:rsid w:val="003D3DB3"/>
    <w:rsid w:val="003D729D"/>
    <w:rsid w:val="003E45C2"/>
    <w:rsid w:val="003E5662"/>
    <w:rsid w:val="003E6420"/>
    <w:rsid w:val="003E6631"/>
    <w:rsid w:val="00402C14"/>
    <w:rsid w:val="00405B76"/>
    <w:rsid w:val="00406D60"/>
    <w:rsid w:val="00407297"/>
    <w:rsid w:val="0040779C"/>
    <w:rsid w:val="004124DE"/>
    <w:rsid w:val="0042132C"/>
    <w:rsid w:val="00421CE0"/>
    <w:rsid w:val="00421F6D"/>
    <w:rsid w:val="00423FB6"/>
    <w:rsid w:val="00430BF7"/>
    <w:rsid w:val="004332A6"/>
    <w:rsid w:val="00433E3E"/>
    <w:rsid w:val="00436D37"/>
    <w:rsid w:val="00437410"/>
    <w:rsid w:val="00441DBD"/>
    <w:rsid w:val="00450D17"/>
    <w:rsid w:val="00450E3C"/>
    <w:rsid w:val="00451479"/>
    <w:rsid w:val="004518E6"/>
    <w:rsid w:val="00454471"/>
    <w:rsid w:val="004668FA"/>
    <w:rsid w:val="00476242"/>
    <w:rsid w:val="00481C52"/>
    <w:rsid w:val="00481EB1"/>
    <w:rsid w:val="0048252C"/>
    <w:rsid w:val="00483E4C"/>
    <w:rsid w:val="00491A93"/>
    <w:rsid w:val="00492029"/>
    <w:rsid w:val="0049290F"/>
    <w:rsid w:val="0049402B"/>
    <w:rsid w:val="004974A1"/>
    <w:rsid w:val="004A2605"/>
    <w:rsid w:val="004A3301"/>
    <w:rsid w:val="004B6753"/>
    <w:rsid w:val="004B69B5"/>
    <w:rsid w:val="004C5C6E"/>
    <w:rsid w:val="004D4C8B"/>
    <w:rsid w:val="004D7895"/>
    <w:rsid w:val="004E34AF"/>
    <w:rsid w:val="004E62F5"/>
    <w:rsid w:val="004F269B"/>
    <w:rsid w:val="004F26CF"/>
    <w:rsid w:val="004F30F0"/>
    <w:rsid w:val="004F5172"/>
    <w:rsid w:val="004F68A9"/>
    <w:rsid w:val="004F7338"/>
    <w:rsid w:val="0050214B"/>
    <w:rsid w:val="00505206"/>
    <w:rsid w:val="005053D8"/>
    <w:rsid w:val="00511585"/>
    <w:rsid w:val="005275E2"/>
    <w:rsid w:val="00532D12"/>
    <w:rsid w:val="00532EBA"/>
    <w:rsid w:val="005331ED"/>
    <w:rsid w:val="00543FAD"/>
    <w:rsid w:val="005510CD"/>
    <w:rsid w:val="005521D9"/>
    <w:rsid w:val="005553BC"/>
    <w:rsid w:val="00555517"/>
    <w:rsid w:val="00557C61"/>
    <w:rsid w:val="0056502D"/>
    <w:rsid w:val="00574FCA"/>
    <w:rsid w:val="00581798"/>
    <w:rsid w:val="00585A40"/>
    <w:rsid w:val="00590638"/>
    <w:rsid w:val="0059130B"/>
    <w:rsid w:val="005916A2"/>
    <w:rsid w:val="00592C23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F6DA0"/>
    <w:rsid w:val="00600DEE"/>
    <w:rsid w:val="00606A22"/>
    <w:rsid w:val="00613E07"/>
    <w:rsid w:val="00616BE6"/>
    <w:rsid w:val="0061757F"/>
    <w:rsid w:val="00620E18"/>
    <w:rsid w:val="00630244"/>
    <w:rsid w:val="00630983"/>
    <w:rsid w:val="006439DE"/>
    <w:rsid w:val="006447F0"/>
    <w:rsid w:val="00654F80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2E1E"/>
    <w:rsid w:val="006A56B9"/>
    <w:rsid w:val="006A7569"/>
    <w:rsid w:val="006B19C0"/>
    <w:rsid w:val="006B2F9A"/>
    <w:rsid w:val="006B483D"/>
    <w:rsid w:val="006B61FA"/>
    <w:rsid w:val="006B6EBC"/>
    <w:rsid w:val="006C6A8D"/>
    <w:rsid w:val="006D0BF6"/>
    <w:rsid w:val="006D1F73"/>
    <w:rsid w:val="006D345F"/>
    <w:rsid w:val="006D4A97"/>
    <w:rsid w:val="006D4BFA"/>
    <w:rsid w:val="006D6819"/>
    <w:rsid w:val="006F1E13"/>
    <w:rsid w:val="006F3B53"/>
    <w:rsid w:val="00705312"/>
    <w:rsid w:val="0070722E"/>
    <w:rsid w:val="007126FD"/>
    <w:rsid w:val="00717096"/>
    <w:rsid w:val="00721959"/>
    <w:rsid w:val="00722BAE"/>
    <w:rsid w:val="00731031"/>
    <w:rsid w:val="007323D6"/>
    <w:rsid w:val="00736C7B"/>
    <w:rsid w:val="007373EF"/>
    <w:rsid w:val="00741112"/>
    <w:rsid w:val="00741C1D"/>
    <w:rsid w:val="007428FE"/>
    <w:rsid w:val="007570B3"/>
    <w:rsid w:val="0076106D"/>
    <w:rsid w:val="00761F48"/>
    <w:rsid w:val="0076338F"/>
    <w:rsid w:val="00771A39"/>
    <w:rsid w:val="00777351"/>
    <w:rsid w:val="0078402D"/>
    <w:rsid w:val="007845FC"/>
    <w:rsid w:val="007859E4"/>
    <w:rsid w:val="0078765E"/>
    <w:rsid w:val="00787D44"/>
    <w:rsid w:val="00790CA8"/>
    <w:rsid w:val="00792BB3"/>
    <w:rsid w:val="007A223E"/>
    <w:rsid w:val="007A37CE"/>
    <w:rsid w:val="007B01C5"/>
    <w:rsid w:val="007B22F5"/>
    <w:rsid w:val="007D25E3"/>
    <w:rsid w:val="007D2E90"/>
    <w:rsid w:val="007D46AB"/>
    <w:rsid w:val="007D5BFF"/>
    <w:rsid w:val="007D6641"/>
    <w:rsid w:val="007E3D4A"/>
    <w:rsid w:val="007F0B95"/>
    <w:rsid w:val="007F0C77"/>
    <w:rsid w:val="008047C8"/>
    <w:rsid w:val="00806074"/>
    <w:rsid w:val="00806656"/>
    <w:rsid w:val="008068CA"/>
    <w:rsid w:val="00806F62"/>
    <w:rsid w:val="00811444"/>
    <w:rsid w:val="008229D4"/>
    <w:rsid w:val="008300FE"/>
    <w:rsid w:val="0083266F"/>
    <w:rsid w:val="00836005"/>
    <w:rsid w:val="00837105"/>
    <w:rsid w:val="008401F6"/>
    <w:rsid w:val="00840EE2"/>
    <w:rsid w:val="008420D1"/>
    <w:rsid w:val="00845899"/>
    <w:rsid w:val="008473FC"/>
    <w:rsid w:val="00847900"/>
    <w:rsid w:val="00851328"/>
    <w:rsid w:val="00851926"/>
    <w:rsid w:val="008539F9"/>
    <w:rsid w:val="00856F7C"/>
    <w:rsid w:val="008626D1"/>
    <w:rsid w:val="00865E79"/>
    <w:rsid w:val="008703C0"/>
    <w:rsid w:val="00872529"/>
    <w:rsid w:val="008742E0"/>
    <w:rsid w:val="008748DD"/>
    <w:rsid w:val="00881C63"/>
    <w:rsid w:val="00881DCE"/>
    <w:rsid w:val="008840DE"/>
    <w:rsid w:val="008858FD"/>
    <w:rsid w:val="00886BDF"/>
    <w:rsid w:val="00886E67"/>
    <w:rsid w:val="00896700"/>
    <w:rsid w:val="008A0262"/>
    <w:rsid w:val="008B2636"/>
    <w:rsid w:val="008C7820"/>
    <w:rsid w:val="008D7A71"/>
    <w:rsid w:val="008E0421"/>
    <w:rsid w:val="008E6459"/>
    <w:rsid w:val="008F020D"/>
    <w:rsid w:val="008F2CB1"/>
    <w:rsid w:val="00902057"/>
    <w:rsid w:val="0090247E"/>
    <w:rsid w:val="0090314B"/>
    <w:rsid w:val="00906C36"/>
    <w:rsid w:val="00906E43"/>
    <w:rsid w:val="00907EA1"/>
    <w:rsid w:val="009122AD"/>
    <w:rsid w:val="0091552A"/>
    <w:rsid w:val="00916689"/>
    <w:rsid w:val="00930FDF"/>
    <w:rsid w:val="00933E5B"/>
    <w:rsid w:val="00935B6A"/>
    <w:rsid w:val="009415A8"/>
    <w:rsid w:val="00950AEE"/>
    <w:rsid w:val="00955D10"/>
    <w:rsid w:val="00956D17"/>
    <w:rsid w:val="00963F43"/>
    <w:rsid w:val="00964A7E"/>
    <w:rsid w:val="009668A9"/>
    <w:rsid w:val="00967CE0"/>
    <w:rsid w:val="00970D14"/>
    <w:rsid w:val="00976C5A"/>
    <w:rsid w:val="00977C4F"/>
    <w:rsid w:val="00982CDC"/>
    <w:rsid w:val="00985E19"/>
    <w:rsid w:val="00986CF4"/>
    <w:rsid w:val="00987B63"/>
    <w:rsid w:val="00992D74"/>
    <w:rsid w:val="00994F70"/>
    <w:rsid w:val="009A5994"/>
    <w:rsid w:val="009B7CE6"/>
    <w:rsid w:val="009C1449"/>
    <w:rsid w:val="009C2AE4"/>
    <w:rsid w:val="009C3A6A"/>
    <w:rsid w:val="009E0D28"/>
    <w:rsid w:val="009F1BF8"/>
    <w:rsid w:val="00A12D5E"/>
    <w:rsid w:val="00A1598A"/>
    <w:rsid w:val="00A20231"/>
    <w:rsid w:val="00A25327"/>
    <w:rsid w:val="00A351C2"/>
    <w:rsid w:val="00A4289B"/>
    <w:rsid w:val="00A53941"/>
    <w:rsid w:val="00A579DD"/>
    <w:rsid w:val="00A66E64"/>
    <w:rsid w:val="00A76B37"/>
    <w:rsid w:val="00A834CB"/>
    <w:rsid w:val="00A8539C"/>
    <w:rsid w:val="00A90939"/>
    <w:rsid w:val="00A948BD"/>
    <w:rsid w:val="00A97223"/>
    <w:rsid w:val="00AA31A0"/>
    <w:rsid w:val="00AB0358"/>
    <w:rsid w:val="00AB1B51"/>
    <w:rsid w:val="00AB758C"/>
    <w:rsid w:val="00AC3DA5"/>
    <w:rsid w:val="00AC4415"/>
    <w:rsid w:val="00AC49AC"/>
    <w:rsid w:val="00AD18B5"/>
    <w:rsid w:val="00AD5090"/>
    <w:rsid w:val="00AD60A4"/>
    <w:rsid w:val="00AE43E8"/>
    <w:rsid w:val="00AF2FBE"/>
    <w:rsid w:val="00AF3F80"/>
    <w:rsid w:val="00B03A28"/>
    <w:rsid w:val="00B060F9"/>
    <w:rsid w:val="00B063F7"/>
    <w:rsid w:val="00B173AD"/>
    <w:rsid w:val="00B20358"/>
    <w:rsid w:val="00B2308F"/>
    <w:rsid w:val="00B25724"/>
    <w:rsid w:val="00B269B9"/>
    <w:rsid w:val="00B31E27"/>
    <w:rsid w:val="00B33044"/>
    <w:rsid w:val="00B339E0"/>
    <w:rsid w:val="00B37B2E"/>
    <w:rsid w:val="00B502D8"/>
    <w:rsid w:val="00B53BE2"/>
    <w:rsid w:val="00B53DA7"/>
    <w:rsid w:val="00B54665"/>
    <w:rsid w:val="00B55CA0"/>
    <w:rsid w:val="00B721D4"/>
    <w:rsid w:val="00B8194E"/>
    <w:rsid w:val="00B8310F"/>
    <w:rsid w:val="00B86AD8"/>
    <w:rsid w:val="00B90D45"/>
    <w:rsid w:val="00B943E2"/>
    <w:rsid w:val="00B95B3D"/>
    <w:rsid w:val="00B9644E"/>
    <w:rsid w:val="00B96A5A"/>
    <w:rsid w:val="00BA1CBE"/>
    <w:rsid w:val="00BB4584"/>
    <w:rsid w:val="00BB46A4"/>
    <w:rsid w:val="00BB6346"/>
    <w:rsid w:val="00BC21F4"/>
    <w:rsid w:val="00BC36C7"/>
    <w:rsid w:val="00BC3711"/>
    <w:rsid w:val="00BD04B8"/>
    <w:rsid w:val="00BD1915"/>
    <w:rsid w:val="00BD7E0A"/>
    <w:rsid w:val="00BE07D1"/>
    <w:rsid w:val="00BE7116"/>
    <w:rsid w:val="00BE7EF3"/>
    <w:rsid w:val="00BF22EB"/>
    <w:rsid w:val="00C02218"/>
    <w:rsid w:val="00C03138"/>
    <w:rsid w:val="00C13E71"/>
    <w:rsid w:val="00C14FF5"/>
    <w:rsid w:val="00C21A1C"/>
    <w:rsid w:val="00C32CB6"/>
    <w:rsid w:val="00C378D7"/>
    <w:rsid w:val="00C3793B"/>
    <w:rsid w:val="00C437AF"/>
    <w:rsid w:val="00C54702"/>
    <w:rsid w:val="00C55B8E"/>
    <w:rsid w:val="00C56F82"/>
    <w:rsid w:val="00C57368"/>
    <w:rsid w:val="00C578B4"/>
    <w:rsid w:val="00C75759"/>
    <w:rsid w:val="00C815D2"/>
    <w:rsid w:val="00C83E07"/>
    <w:rsid w:val="00C84BC7"/>
    <w:rsid w:val="00C94243"/>
    <w:rsid w:val="00C95D81"/>
    <w:rsid w:val="00CA17A6"/>
    <w:rsid w:val="00CA7512"/>
    <w:rsid w:val="00CC0033"/>
    <w:rsid w:val="00CC0631"/>
    <w:rsid w:val="00CC1409"/>
    <w:rsid w:val="00CD0726"/>
    <w:rsid w:val="00CD1D20"/>
    <w:rsid w:val="00CD5A90"/>
    <w:rsid w:val="00CD5B4B"/>
    <w:rsid w:val="00CE563C"/>
    <w:rsid w:val="00CE7BC2"/>
    <w:rsid w:val="00CF3B2A"/>
    <w:rsid w:val="00D004AF"/>
    <w:rsid w:val="00D2127B"/>
    <w:rsid w:val="00D21349"/>
    <w:rsid w:val="00D33D3D"/>
    <w:rsid w:val="00D368DA"/>
    <w:rsid w:val="00D40358"/>
    <w:rsid w:val="00D44C95"/>
    <w:rsid w:val="00D45C31"/>
    <w:rsid w:val="00D46F91"/>
    <w:rsid w:val="00D53F94"/>
    <w:rsid w:val="00D5442F"/>
    <w:rsid w:val="00D54E49"/>
    <w:rsid w:val="00D55762"/>
    <w:rsid w:val="00D727B6"/>
    <w:rsid w:val="00D75B23"/>
    <w:rsid w:val="00D821B5"/>
    <w:rsid w:val="00D83E09"/>
    <w:rsid w:val="00D84B9A"/>
    <w:rsid w:val="00D90B32"/>
    <w:rsid w:val="00D92061"/>
    <w:rsid w:val="00DA2F47"/>
    <w:rsid w:val="00DA34CC"/>
    <w:rsid w:val="00DA6032"/>
    <w:rsid w:val="00DB2CC1"/>
    <w:rsid w:val="00DB3627"/>
    <w:rsid w:val="00DB3B09"/>
    <w:rsid w:val="00DB7B74"/>
    <w:rsid w:val="00DC27F2"/>
    <w:rsid w:val="00DC299B"/>
    <w:rsid w:val="00DC2DB8"/>
    <w:rsid w:val="00DC3D5E"/>
    <w:rsid w:val="00DC733F"/>
    <w:rsid w:val="00DD3405"/>
    <w:rsid w:val="00DD35BC"/>
    <w:rsid w:val="00DD4B3A"/>
    <w:rsid w:val="00DE07BF"/>
    <w:rsid w:val="00DE365E"/>
    <w:rsid w:val="00DF4A5C"/>
    <w:rsid w:val="00DF580D"/>
    <w:rsid w:val="00DF6E05"/>
    <w:rsid w:val="00E01E8D"/>
    <w:rsid w:val="00E02AF8"/>
    <w:rsid w:val="00E02F76"/>
    <w:rsid w:val="00E06388"/>
    <w:rsid w:val="00E10558"/>
    <w:rsid w:val="00E11EE6"/>
    <w:rsid w:val="00E134F2"/>
    <w:rsid w:val="00E20F8C"/>
    <w:rsid w:val="00E21995"/>
    <w:rsid w:val="00E22968"/>
    <w:rsid w:val="00E23D30"/>
    <w:rsid w:val="00E26B68"/>
    <w:rsid w:val="00E33635"/>
    <w:rsid w:val="00E34ACC"/>
    <w:rsid w:val="00E37103"/>
    <w:rsid w:val="00E42727"/>
    <w:rsid w:val="00E4381B"/>
    <w:rsid w:val="00E459DB"/>
    <w:rsid w:val="00E50432"/>
    <w:rsid w:val="00E51F13"/>
    <w:rsid w:val="00E5319B"/>
    <w:rsid w:val="00E54C62"/>
    <w:rsid w:val="00E55AED"/>
    <w:rsid w:val="00E6194A"/>
    <w:rsid w:val="00E61E1C"/>
    <w:rsid w:val="00E628CF"/>
    <w:rsid w:val="00E67774"/>
    <w:rsid w:val="00E70BF1"/>
    <w:rsid w:val="00E7409D"/>
    <w:rsid w:val="00E80BDA"/>
    <w:rsid w:val="00E80C39"/>
    <w:rsid w:val="00E80E16"/>
    <w:rsid w:val="00E8487F"/>
    <w:rsid w:val="00E8562A"/>
    <w:rsid w:val="00E95300"/>
    <w:rsid w:val="00E95A36"/>
    <w:rsid w:val="00EA231C"/>
    <w:rsid w:val="00EA332A"/>
    <w:rsid w:val="00EA4811"/>
    <w:rsid w:val="00EB10B3"/>
    <w:rsid w:val="00EC0F4A"/>
    <w:rsid w:val="00EC1EB2"/>
    <w:rsid w:val="00EC2874"/>
    <w:rsid w:val="00EC4344"/>
    <w:rsid w:val="00EC4FCE"/>
    <w:rsid w:val="00ED6C37"/>
    <w:rsid w:val="00EE2697"/>
    <w:rsid w:val="00EF265A"/>
    <w:rsid w:val="00EF2FA0"/>
    <w:rsid w:val="00EF6B3A"/>
    <w:rsid w:val="00F00C0A"/>
    <w:rsid w:val="00F02A2A"/>
    <w:rsid w:val="00F041D9"/>
    <w:rsid w:val="00F10755"/>
    <w:rsid w:val="00F10989"/>
    <w:rsid w:val="00F24EA6"/>
    <w:rsid w:val="00F34716"/>
    <w:rsid w:val="00F36B9E"/>
    <w:rsid w:val="00F36D9B"/>
    <w:rsid w:val="00F3751F"/>
    <w:rsid w:val="00F4467E"/>
    <w:rsid w:val="00F50656"/>
    <w:rsid w:val="00F52F94"/>
    <w:rsid w:val="00F54A41"/>
    <w:rsid w:val="00F55B1F"/>
    <w:rsid w:val="00F57C7B"/>
    <w:rsid w:val="00F60CBE"/>
    <w:rsid w:val="00F67136"/>
    <w:rsid w:val="00F70A9B"/>
    <w:rsid w:val="00F740D2"/>
    <w:rsid w:val="00F762F1"/>
    <w:rsid w:val="00F8085A"/>
    <w:rsid w:val="00F8176B"/>
    <w:rsid w:val="00F8356B"/>
    <w:rsid w:val="00F87F8D"/>
    <w:rsid w:val="00F972AF"/>
    <w:rsid w:val="00FA0473"/>
    <w:rsid w:val="00FA6848"/>
    <w:rsid w:val="00FA6DF2"/>
    <w:rsid w:val="00FB6077"/>
    <w:rsid w:val="00FC0B8F"/>
    <w:rsid w:val="00FC0DE8"/>
    <w:rsid w:val="00FC2F75"/>
    <w:rsid w:val="00FC53C4"/>
    <w:rsid w:val="00FD16D8"/>
    <w:rsid w:val="00FD2018"/>
    <w:rsid w:val="00FD4D42"/>
    <w:rsid w:val="00FD52DA"/>
    <w:rsid w:val="00FD6263"/>
    <w:rsid w:val="00FD7843"/>
    <w:rsid w:val="00FE13B8"/>
    <w:rsid w:val="00FE23CB"/>
    <w:rsid w:val="00FF27D1"/>
    <w:rsid w:val="00FF2B79"/>
    <w:rsid w:val="00FF371D"/>
    <w:rsid w:val="00FF449B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0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styleId="21">
    <w:name w:val="Body Text Indent 2"/>
    <w:aliases w:val=" Знак2"/>
    <w:basedOn w:val="a"/>
    <w:link w:val="22"/>
    <w:semiHidden/>
    <w:unhideWhenUsed/>
    <w:locked/>
    <w:rsid w:val="00EC4FCE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aliases w:val=" Знак2 Знак"/>
    <w:basedOn w:val="a0"/>
    <w:link w:val="21"/>
    <w:semiHidden/>
    <w:rsid w:val="00EC4FCE"/>
    <w:rPr>
      <w:rFonts w:ascii="Times New Roman" w:eastAsia="Lucida Sans Unicode" w:hAnsi="Times New Roman"/>
      <w:sz w:val="24"/>
      <w:szCs w:val="24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locked/>
    <w:rsid w:val="00B8194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8194E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0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styleId="21">
    <w:name w:val="Body Text Indent 2"/>
    <w:aliases w:val=" Знак2"/>
    <w:basedOn w:val="a"/>
    <w:link w:val="22"/>
    <w:semiHidden/>
    <w:unhideWhenUsed/>
    <w:locked/>
    <w:rsid w:val="00EC4FCE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aliases w:val=" Знак2 Знак"/>
    <w:basedOn w:val="a0"/>
    <w:link w:val="21"/>
    <w:semiHidden/>
    <w:rsid w:val="00EC4FCE"/>
    <w:rPr>
      <w:rFonts w:ascii="Times New Roman" w:eastAsia="Lucida Sans Unicode" w:hAnsi="Times New Roman"/>
      <w:sz w:val="24"/>
      <w:szCs w:val="24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locked/>
    <w:rsid w:val="00B8194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B8194E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fc@rku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-kursk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32272-45F2-4249-BBC9-5C2CE31F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8171</Words>
  <Characters>46575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54637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Dshon</dc:creator>
  <cp:lastModifiedBy>вера</cp:lastModifiedBy>
  <cp:revision>27</cp:revision>
  <cp:lastPrinted>2015-08-06T11:38:00Z</cp:lastPrinted>
  <dcterms:created xsi:type="dcterms:W3CDTF">2015-07-30T08:33:00Z</dcterms:created>
  <dcterms:modified xsi:type="dcterms:W3CDTF">2015-09-02T11:53:00Z</dcterms:modified>
</cp:coreProperties>
</file>